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9E2" w:rsidRPr="00BC514A" w:rsidRDefault="00A139E2" w:rsidP="00F968B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988ADC" wp14:editId="6B13D33D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E2" w:rsidRPr="00A63BCF" w:rsidRDefault="00A139E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A139E2" w:rsidRPr="00A63BCF" w:rsidRDefault="00A139E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A139E2" w:rsidRPr="00A63BCF" w:rsidRDefault="00A139E2" w:rsidP="00FE3559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A139E2" w:rsidRPr="00A63BCF" w:rsidRDefault="00A139E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A139E2" w:rsidRPr="00A63BCF" w:rsidRDefault="00A139E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A139E2" w:rsidRPr="00A63BCF" w:rsidRDefault="00A139E2" w:rsidP="00FE3559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A139E2" w:rsidRPr="00BC514A" w:rsidRDefault="00A139E2" w:rsidP="00FE3559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A139E2" w:rsidRPr="00A63BCF" w:rsidRDefault="00A139E2" w:rsidP="00F968B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A139E2" w:rsidRPr="00BC514A" w:rsidRDefault="00A139E2" w:rsidP="00F968B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12066B" w:rsidRDefault="00A139E2" w:rsidP="0012066B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«27» июня 2022</w:t>
      </w:r>
      <w:r w:rsidRPr="00BC514A">
        <w:rPr>
          <w:b/>
          <w:sz w:val="26"/>
          <w:szCs w:val="26"/>
          <w:lang w:eastAsia="ru-RU"/>
        </w:rPr>
        <w:t xml:space="preserve"> г.</w:t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="0012066B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603</w:t>
      </w:r>
    </w:p>
    <w:p w:rsidR="00A139E2" w:rsidRPr="00BC514A" w:rsidRDefault="00A139E2" w:rsidP="0012066B">
      <w:pPr>
        <w:suppressAutoHyphens w:val="0"/>
        <w:jc w:val="right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E9402C" w:rsidRDefault="00A139E2" w:rsidP="00B9667E">
      <w:pPr>
        <w:rPr>
          <w:b/>
          <w:sz w:val="26"/>
          <w:szCs w:val="26"/>
        </w:rPr>
      </w:pPr>
      <w:r w:rsidRPr="008E06F7">
        <w:rPr>
          <w:b/>
          <w:sz w:val="26"/>
          <w:szCs w:val="26"/>
        </w:rPr>
        <w:t xml:space="preserve">Об утверждении Порядка предоставления сведений о расходах </w:t>
      </w:r>
    </w:p>
    <w:p w:rsidR="00E9402C" w:rsidRDefault="00A139E2" w:rsidP="00B9667E">
      <w:pPr>
        <w:rPr>
          <w:b/>
          <w:sz w:val="26"/>
          <w:szCs w:val="26"/>
        </w:rPr>
      </w:pPr>
      <w:r w:rsidRPr="008E06F7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8E06F7">
        <w:rPr>
          <w:b/>
          <w:sz w:val="26"/>
          <w:szCs w:val="26"/>
        </w:rPr>
        <w:t xml:space="preserve"> служащ</w:t>
      </w:r>
      <w:r>
        <w:rPr>
          <w:b/>
          <w:sz w:val="26"/>
          <w:szCs w:val="26"/>
        </w:rPr>
        <w:t>его</w:t>
      </w:r>
      <w:r w:rsidRPr="008E06F7">
        <w:rPr>
          <w:b/>
          <w:sz w:val="26"/>
          <w:szCs w:val="26"/>
        </w:rPr>
        <w:t xml:space="preserve"> администрации муниципального</w:t>
      </w:r>
    </w:p>
    <w:p w:rsidR="00E9402C" w:rsidRDefault="00A139E2" w:rsidP="00E9402C">
      <w:pPr>
        <w:rPr>
          <w:sz w:val="26"/>
          <w:szCs w:val="26"/>
        </w:rPr>
      </w:pPr>
      <w:r w:rsidRPr="008E06F7">
        <w:rPr>
          <w:b/>
          <w:sz w:val="26"/>
          <w:szCs w:val="26"/>
        </w:rPr>
        <w:t>образования городское поселение</w:t>
      </w:r>
      <w:r w:rsidR="00E9402C">
        <w:rPr>
          <w:b/>
          <w:sz w:val="26"/>
          <w:szCs w:val="26"/>
        </w:rPr>
        <w:t xml:space="preserve"> </w:t>
      </w:r>
      <w:r w:rsidRPr="008E06F7">
        <w:rPr>
          <w:b/>
          <w:sz w:val="26"/>
          <w:szCs w:val="26"/>
        </w:rPr>
        <w:t>«Город Малоярославец»,</w:t>
      </w:r>
      <w:r w:rsidRPr="008E06F7">
        <w:rPr>
          <w:sz w:val="26"/>
          <w:szCs w:val="26"/>
        </w:rPr>
        <w:t xml:space="preserve"> </w:t>
      </w:r>
    </w:p>
    <w:p w:rsidR="00A139E2" w:rsidRPr="00BC514A" w:rsidRDefault="00A139E2" w:rsidP="00E9402C">
      <w:pPr>
        <w:rPr>
          <w:b/>
          <w:sz w:val="26"/>
          <w:szCs w:val="26"/>
          <w:lang w:eastAsia="ru-RU"/>
        </w:rPr>
      </w:pPr>
      <w:r w:rsidRPr="008E06F7">
        <w:rPr>
          <w:b/>
          <w:sz w:val="26"/>
          <w:szCs w:val="26"/>
        </w:rPr>
        <w:t>его супруга (супруги)</w:t>
      </w:r>
      <w:r w:rsidR="00E9402C">
        <w:rPr>
          <w:b/>
          <w:sz w:val="26"/>
          <w:szCs w:val="26"/>
        </w:rPr>
        <w:t xml:space="preserve"> </w:t>
      </w:r>
      <w:r w:rsidRPr="008E06F7">
        <w:rPr>
          <w:b/>
          <w:sz w:val="26"/>
          <w:szCs w:val="26"/>
        </w:rPr>
        <w:t xml:space="preserve"> и несовершеннолетних детей</w:t>
      </w:r>
    </w:p>
    <w:p w:rsidR="00B9667E" w:rsidRDefault="00B9667E" w:rsidP="00B9667E">
      <w:pPr>
        <w:ind w:firstLine="567"/>
        <w:jc w:val="both"/>
        <w:rPr>
          <w:i/>
          <w:sz w:val="26"/>
          <w:szCs w:val="26"/>
          <w:lang w:eastAsia="ru-RU"/>
        </w:rPr>
      </w:pPr>
    </w:p>
    <w:p w:rsidR="008E06F7" w:rsidRPr="007764CA" w:rsidRDefault="00B9667E" w:rsidP="008E06F7">
      <w:pPr>
        <w:ind w:firstLine="708"/>
        <w:jc w:val="both"/>
        <w:rPr>
          <w:sz w:val="26"/>
          <w:szCs w:val="26"/>
        </w:rPr>
      </w:pPr>
      <w:proofErr w:type="gramStart"/>
      <w:r w:rsidRPr="007764CA">
        <w:rPr>
          <w:sz w:val="26"/>
          <w:szCs w:val="26"/>
        </w:rPr>
        <w:t>В соответствии с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 законом от 25.12.2008 № 273 – ФЗ «О противодействии коррупции», Федеральным законом от 03.12.2012 № 230 – ФЗ «О контроле за соответствием расходов лиц, замещающих государственные должности, и иных лиц</w:t>
      </w:r>
      <w:proofErr w:type="gramEnd"/>
      <w:r w:rsidRPr="007764CA">
        <w:rPr>
          <w:sz w:val="26"/>
          <w:szCs w:val="26"/>
        </w:rPr>
        <w:t xml:space="preserve"> их доходам», статьей 15 Федерального закона от 02.03.2007 № 25 – ФЗ «О муниципальной службе в Российской Федерации», Законом Калужской области от 03.12.2007 № 382 – ОЗ «О муниципальной службе в Калужской области», руководствуясь статьей </w:t>
      </w:r>
      <w:r w:rsidR="00760385" w:rsidRPr="007764CA">
        <w:rPr>
          <w:sz w:val="26"/>
          <w:szCs w:val="26"/>
        </w:rPr>
        <w:t>37</w:t>
      </w:r>
      <w:r w:rsidRPr="007764CA">
        <w:rPr>
          <w:sz w:val="26"/>
          <w:szCs w:val="26"/>
        </w:rPr>
        <w:t xml:space="preserve"> </w:t>
      </w:r>
      <w:r w:rsidR="008E06F7" w:rsidRPr="007764CA">
        <w:rPr>
          <w:sz w:val="26"/>
          <w:szCs w:val="26"/>
        </w:rPr>
        <w:t>Устава муниципального образования городского поселения «Город Малоярославец», администрация муниципального образования городское поселение «Город Малоярославец»</w:t>
      </w:r>
    </w:p>
    <w:p w:rsidR="00B9667E" w:rsidRDefault="00B9667E" w:rsidP="008E06F7">
      <w:pPr>
        <w:ind w:firstLine="709"/>
        <w:jc w:val="both"/>
      </w:pPr>
    </w:p>
    <w:p w:rsidR="00B9667E" w:rsidRPr="000C7CBF" w:rsidRDefault="00B9667E" w:rsidP="00B9667E">
      <w:pPr>
        <w:ind w:firstLine="567"/>
        <w:jc w:val="center"/>
        <w:rPr>
          <w:b/>
          <w:sz w:val="26"/>
          <w:szCs w:val="26"/>
        </w:rPr>
      </w:pPr>
      <w:r w:rsidRPr="000C7CBF">
        <w:rPr>
          <w:b/>
          <w:sz w:val="26"/>
          <w:szCs w:val="26"/>
        </w:rPr>
        <w:t>ПОСТАНОВЛЯЕТ:</w:t>
      </w:r>
    </w:p>
    <w:p w:rsidR="00B9667E" w:rsidRPr="000C7CBF" w:rsidRDefault="00B9667E" w:rsidP="00B9667E">
      <w:pPr>
        <w:ind w:firstLine="567"/>
        <w:jc w:val="center"/>
        <w:rPr>
          <w:sz w:val="26"/>
          <w:szCs w:val="26"/>
        </w:rPr>
      </w:pPr>
    </w:p>
    <w:p w:rsidR="00B9667E" w:rsidRPr="000C7CBF" w:rsidRDefault="00B9667E" w:rsidP="00760385">
      <w:pPr>
        <w:ind w:firstLine="709"/>
        <w:jc w:val="both"/>
        <w:rPr>
          <w:sz w:val="26"/>
          <w:szCs w:val="26"/>
        </w:rPr>
      </w:pPr>
      <w:r w:rsidRPr="000C7CBF">
        <w:rPr>
          <w:sz w:val="26"/>
          <w:szCs w:val="26"/>
        </w:rPr>
        <w:t>1.Утвердить Порядок предоставления сведений о расходах муниципальн</w:t>
      </w:r>
      <w:r w:rsidR="00330208">
        <w:rPr>
          <w:sz w:val="26"/>
          <w:szCs w:val="26"/>
        </w:rPr>
        <w:t>ого</w:t>
      </w:r>
      <w:r w:rsidRPr="000C7CBF">
        <w:rPr>
          <w:sz w:val="26"/>
          <w:szCs w:val="26"/>
        </w:rPr>
        <w:t xml:space="preserve"> служащ</w:t>
      </w:r>
      <w:r w:rsidR="00330208">
        <w:rPr>
          <w:sz w:val="26"/>
          <w:szCs w:val="26"/>
        </w:rPr>
        <w:t>его</w:t>
      </w:r>
      <w:r w:rsidRPr="000C7CBF">
        <w:rPr>
          <w:sz w:val="26"/>
          <w:szCs w:val="26"/>
        </w:rPr>
        <w:t xml:space="preserve"> администрации муниципального образования городское поселение «Город Малоярославец», его супруга (супруги) и несовершеннолетних детей, (приложение).</w:t>
      </w:r>
    </w:p>
    <w:p w:rsidR="000777CC" w:rsidRDefault="000777CC" w:rsidP="000777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206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</w:t>
      </w:r>
      <w:r w:rsidRPr="007764CA">
        <w:rPr>
          <w:sz w:val="26"/>
          <w:szCs w:val="26"/>
        </w:rPr>
        <w:t>муниципального образования городского поселения «Город Малоярославец»</w:t>
      </w:r>
      <w:r>
        <w:rPr>
          <w:sz w:val="26"/>
          <w:szCs w:val="26"/>
        </w:rPr>
        <w:t xml:space="preserve"> от 02.09.2019 №942 «</w:t>
      </w:r>
      <w:r w:rsidRPr="000777CC">
        <w:rPr>
          <w:sz w:val="26"/>
          <w:szCs w:val="26"/>
        </w:rPr>
        <w:t>О порядке предоставления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в администрации муниципального образования городское поселение «Город Малоярославец»</w:t>
      </w:r>
      <w:r w:rsidR="00CD76A8">
        <w:rPr>
          <w:sz w:val="26"/>
          <w:szCs w:val="26"/>
        </w:rPr>
        <w:t xml:space="preserve"> </w:t>
      </w:r>
      <w:r>
        <w:rPr>
          <w:sz w:val="26"/>
          <w:szCs w:val="26"/>
        </w:rPr>
        <w:t>считать утратившим силу.</w:t>
      </w:r>
    </w:p>
    <w:p w:rsidR="00B9667E" w:rsidRDefault="000777CC" w:rsidP="001E7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2066B">
        <w:rPr>
          <w:sz w:val="26"/>
          <w:szCs w:val="26"/>
        </w:rPr>
        <w:t xml:space="preserve"> </w:t>
      </w:r>
      <w:r w:rsidR="00B9667E" w:rsidRPr="000C7CBF">
        <w:rPr>
          <w:sz w:val="26"/>
          <w:szCs w:val="26"/>
        </w:rPr>
        <w:t>Настоящее постановление вступает в силу со дня его подписания</w:t>
      </w:r>
      <w:r w:rsidR="006114A1">
        <w:rPr>
          <w:sz w:val="26"/>
          <w:szCs w:val="26"/>
        </w:rPr>
        <w:t xml:space="preserve"> и </w:t>
      </w:r>
      <w:r w:rsidR="006114A1" w:rsidRPr="00CC313B">
        <w:rPr>
          <w:sz w:val="26"/>
          <w:szCs w:val="26"/>
        </w:rPr>
        <w:t xml:space="preserve">подлежит размещению на официальном сайте администрации </w:t>
      </w:r>
      <w:r w:rsidR="006114A1">
        <w:rPr>
          <w:sz w:val="26"/>
          <w:szCs w:val="26"/>
        </w:rPr>
        <w:t>муниципального образования городское поселение</w:t>
      </w:r>
      <w:r w:rsidR="006114A1" w:rsidRPr="00CC313B">
        <w:rPr>
          <w:sz w:val="26"/>
          <w:szCs w:val="26"/>
        </w:rPr>
        <w:t xml:space="preserve"> «</w:t>
      </w:r>
      <w:r w:rsidR="006114A1">
        <w:rPr>
          <w:sz w:val="26"/>
          <w:szCs w:val="26"/>
        </w:rPr>
        <w:t>Город Малоярославец</w:t>
      </w:r>
      <w:r w:rsidR="006114A1" w:rsidRPr="00CC313B">
        <w:rPr>
          <w:sz w:val="26"/>
          <w:szCs w:val="26"/>
        </w:rPr>
        <w:t>»</w:t>
      </w:r>
      <w:r w:rsidR="00C42E3E">
        <w:rPr>
          <w:sz w:val="26"/>
          <w:szCs w:val="26"/>
        </w:rPr>
        <w:t xml:space="preserve"> в информационно-телекоммуникационной сети «Интернет»</w:t>
      </w:r>
      <w:r w:rsidR="006114A1" w:rsidRPr="00CC313B">
        <w:rPr>
          <w:sz w:val="26"/>
          <w:szCs w:val="26"/>
        </w:rPr>
        <w:t>.</w:t>
      </w:r>
    </w:p>
    <w:p w:rsidR="00A139E2" w:rsidRDefault="00A139E2" w:rsidP="001E7E44">
      <w:pPr>
        <w:ind w:firstLine="709"/>
        <w:jc w:val="both"/>
        <w:rPr>
          <w:sz w:val="26"/>
          <w:szCs w:val="26"/>
        </w:rPr>
      </w:pPr>
    </w:p>
    <w:p w:rsidR="00EB440F" w:rsidRDefault="003F6F9D" w:rsidP="00EB440F">
      <w:pPr>
        <w:tabs>
          <w:tab w:val="left" w:pos="1020"/>
        </w:tabs>
        <w:suppressAutoHyphens w:val="0"/>
        <w:ind w:left="-250" w:firstLine="142"/>
        <w:jc w:val="both"/>
        <w:rPr>
          <w:b/>
          <w:sz w:val="26"/>
          <w:szCs w:val="26"/>
          <w:lang w:eastAsia="ru-RU"/>
        </w:rPr>
      </w:pPr>
      <w:r w:rsidRPr="000C7CBF">
        <w:rPr>
          <w:b/>
          <w:sz w:val="26"/>
          <w:szCs w:val="26"/>
          <w:lang w:eastAsia="ru-RU"/>
        </w:rPr>
        <w:t>Глава</w:t>
      </w:r>
      <w:r w:rsidR="00EB440F" w:rsidRPr="000C7CBF">
        <w:rPr>
          <w:b/>
          <w:sz w:val="26"/>
          <w:szCs w:val="26"/>
          <w:lang w:eastAsia="ru-RU"/>
        </w:rPr>
        <w:t xml:space="preserve"> администрации</w:t>
      </w:r>
      <w:r w:rsidR="00EB440F" w:rsidRPr="000C7CBF">
        <w:rPr>
          <w:b/>
          <w:sz w:val="26"/>
          <w:szCs w:val="26"/>
          <w:lang w:eastAsia="ru-RU"/>
        </w:rPr>
        <w:tab/>
        <w:t xml:space="preserve">       </w:t>
      </w:r>
      <w:r w:rsidR="00527F36" w:rsidRPr="000C7CBF">
        <w:rPr>
          <w:b/>
          <w:sz w:val="26"/>
          <w:szCs w:val="26"/>
          <w:lang w:eastAsia="ru-RU"/>
        </w:rPr>
        <w:t xml:space="preserve">                              </w:t>
      </w:r>
      <w:r w:rsidR="00EB440F" w:rsidRPr="000C7CBF">
        <w:rPr>
          <w:b/>
          <w:sz w:val="26"/>
          <w:szCs w:val="26"/>
          <w:lang w:eastAsia="ru-RU"/>
        </w:rPr>
        <w:t xml:space="preserve">       </w:t>
      </w:r>
      <w:r w:rsidR="00B9667E" w:rsidRPr="000C7CBF">
        <w:rPr>
          <w:b/>
          <w:sz w:val="26"/>
          <w:szCs w:val="26"/>
          <w:lang w:eastAsia="ru-RU"/>
        </w:rPr>
        <w:t xml:space="preserve">                           </w:t>
      </w:r>
      <w:r w:rsidR="00EB440F" w:rsidRPr="000C7CBF">
        <w:rPr>
          <w:b/>
          <w:sz w:val="26"/>
          <w:szCs w:val="26"/>
          <w:lang w:eastAsia="ru-RU"/>
        </w:rPr>
        <w:t xml:space="preserve">       </w:t>
      </w:r>
      <w:r w:rsidR="00B9667E" w:rsidRPr="000C7CBF">
        <w:rPr>
          <w:b/>
          <w:sz w:val="26"/>
          <w:szCs w:val="26"/>
          <w:lang w:eastAsia="ru-RU"/>
        </w:rPr>
        <w:t xml:space="preserve">  М.А.</w:t>
      </w:r>
      <w:r w:rsidR="005C3EBF">
        <w:rPr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9667E" w:rsidRPr="000C7CBF">
        <w:rPr>
          <w:b/>
          <w:sz w:val="26"/>
          <w:szCs w:val="26"/>
          <w:lang w:eastAsia="ru-RU"/>
        </w:rPr>
        <w:t>Крылов</w:t>
      </w:r>
    </w:p>
    <w:p w:rsidR="00831928" w:rsidRDefault="00831928" w:rsidP="00831928">
      <w:pPr>
        <w:pStyle w:val="p1"/>
        <w:shd w:val="clear" w:color="auto" w:fill="FFFFFF"/>
        <w:contextualSpacing/>
        <w:jc w:val="right"/>
        <w:rPr>
          <w:rStyle w:val="s1"/>
          <w:color w:val="000000"/>
        </w:rPr>
      </w:pPr>
      <w:r w:rsidRPr="00831928">
        <w:rPr>
          <w:rStyle w:val="s1"/>
          <w:color w:val="000000"/>
        </w:rPr>
        <w:lastRenderedPageBreak/>
        <w:t>Приложение</w:t>
      </w:r>
    </w:p>
    <w:p w:rsidR="00434D5D" w:rsidRDefault="00831928" w:rsidP="00831928">
      <w:pPr>
        <w:pStyle w:val="p1"/>
        <w:shd w:val="clear" w:color="auto" w:fill="FFFFFF"/>
        <w:contextualSpacing/>
        <w:jc w:val="right"/>
        <w:rPr>
          <w:rStyle w:val="s1"/>
          <w:color w:val="000000"/>
        </w:rPr>
      </w:pPr>
      <w:r>
        <w:rPr>
          <w:rStyle w:val="s1"/>
          <w:color w:val="000000"/>
        </w:rPr>
        <w:t>к постановлению</w:t>
      </w:r>
      <w:r w:rsidR="00434D5D">
        <w:rPr>
          <w:rStyle w:val="s1"/>
          <w:color w:val="000000"/>
        </w:rPr>
        <w:t xml:space="preserve"> </w:t>
      </w:r>
    </w:p>
    <w:p w:rsidR="00434D5D" w:rsidRDefault="00A139E2" w:rsidP="00831928">
      <w:pPr>
        <w:pStyle w:val="p1"/>
        <w:shd w:val="clear" w:color="auto" w:fill="FFFFFF"/>
        <w:contextualSpacing/>
        <w:jc w:val="right"/>
        <w:rPr>
          <w:rStyle w:val="s1"/>
          <w:color w:val="000000"/>
        </w:rPr>
      </w:pPr>
      <w:r>
        <w:rPr>
          <w:rStyle w:val="s1"/>
          <w:color w:val="000000"/>
        </w:rPr>
        <w:t xml:space="preserve">Администрации </w:t>
      </w:r>
    </w:p>
    <w:p w:rsidR="00A139E2" w:rsidRDefault="00A139E2" w:rsidP="00831928">
      <w:pPr>
        <w:pStyle w:val="p1"/>
        <w:shd w:val="clear" w:color="auto" w:fill="FFFFFF"/>
        <w:contextualSpacing/>
        <w:jc w:val="right"/>
        <w:rPr>
          <w:rStyle w:val="s1"/>
          <w:color w:val="000000"/>
        </w:rPr>
      </w:pPr>
      <w:r>
        <w:rPr>
          <w:rStyle w:val="s1"/>
          <w:color w:val="000000"/>
        </w:rPr>
        <w:t xml:space="preserve">муниципального образования </w:t>
      </w:r>
    </w:p>
    <w:p w:rsidR="00434D5D" w:rsidRDefault="00A139E2" w:rsidP="00831928">
      <w:pPr>
        <w:pStyle w:val="p1"/>
        <w:shd w:val="clear" w:color="auto" w:fill="FFFFFF"/>
        <w:contextualSpacing/>
        <w:jc w:val="right"/>
        <w:rPr>
          <w:rStyle w:val="s1"/>
          <w:color w:val="000000"/>
        </w:rPr>
      </w:pPr>
      <w:r>
        <w:rPr>
          <w:rStyle w:val="s1"/>
          <w:color w:val="000000"/>
        </w:rPr>
        <w:t>городское поселение</w:t>
      </w:r>
      <w:r w:rsidR="00434D5D">
        <w:rPr>
          <w:rStyle w:val="s1"/>
          <w:color w:val="000000"/>
        </w:rPr>
        <w:t xml:space="preserve"> </w:t>
      </w:r>
    </w:p>
    <w:p w:rsidR="00A139E2" w:rsidRDefault="00A139E2" w:rsidP="00831928">
      <w:pPr>
        <w:pStyle w:val="p1"/>
        <w:shd w:val="clear" w:color="auto" w:fill="FFFFFF"/>
        <w:contextualSpacing/>
        <w:jc w:val="right"/>
        <w:rPr>
          <w:rStyle w:val="s1"/>
          <w:color w:val="000000"/>
        </w:rPr>
      </w:pPr>
      <w:r>
        <w:rPr>
          <w:rStyle w:val="s1"/>
          <w:color w:val="000000"/>
        </w:rPr>
        <w:t>«Город Малоярославец»</w:t>
      </w:r>
    </w:p>
    <w:p w:rsidR="00C226B4" w:rsidRPr="00831928" w:rsidRDefault="00C226B4" w:rsidP="00831928">
      <w:pPr>
        <w:pStyle w:val="p1"/>
        <w:shd w:val="clear" w:color="auto" w:fill="FFFFFF"/>
        <w:contextualSpacing/>
        <w:jc w:val="right"/>
        <w:rPr>
          <w:rStyle w:val="s1"/>
          <w:color w:val="000000"/>
        </w:rPr>
      </w:pPr>
      <w:r>
        <w:rPr>
          <w:rStyle w:val="s1"/>
          <w:color w:val="000000"/>
        </w:rPr>
        <w:t xml:space="preserve">от </w:t>
      </w:r>
      <w:r w:rsidR="000E5DFC">
        <w:rPr>
          <w:rStyle w:val="s1"/>
          <w:color w:val="000000"/>
        </w:rPr>
        <w:t>27.06.2022</w:t>
      </w:r>
      <w:r>
        <w:rPr>
          <w:rStyle w:val="s1"/>
          <w:color w:val="000000"/>
        </w:rPr>
        <w:t xml:space="preserve"> № </w:t>
      </w:r>
      <w:r w:rsidR="000E5DFC">
        <w:rPr>
          <w:rStyle w:val="s1"/>
          <w:color w:val="000000"/>
        </w:rPr>
        <w:t>603</w:t>
      </w:r>
    </w:p>
    <w:p w:rsidR="00C226B4" w:rsidRDefault="00C226B4" w:rsidP="00B9667E">
      <w:pPr>
        <w:pStyle w:val="p1"/>
        <w:shd w:val="clear" w:color="auto" w:fill="FFFFFF"/>
        <w:contextualSpacing/>
        <w:jc w:val="center"/>
        <w:rPr>
          <w:rStyle w:val="s1"/>
          <w:b/>
          <w:color w:val="000000"/>
          <w:sz w:val="26"/>
          <w:szCs w:val="26"/>
        </w:rPr>
      </w:pPr>
    </w:p>
    <w:p w:rsidR="00B9667E" w:rsidRPr="00B44FB4" w:rsidRDefault="00B9667E" w:rsidP="00B9667E">
      <w:pPr>
        <w:pStyle w:val="p1"/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B44FB4">
        <w:rPr>
          <w:rStyle w:val="s1"/>
          <w:b/>
          <w:color w:val="000000"/>
          <w:sz w:val="26"/>
          <w:szCs w:val="26"/>
        </w:rPr>
        <w:t>ПОРЯДОК</w:t>
      </w:r>
      <w:r w:rsidRPr="00B44FB4">
        <w:rPr>
          <w:b/>
          <w:color w:val="000000"/>
          <w:sz w:val="26"/>
          <w:szCs w:val="26"/>
        </w:rPr>
        <w:t xml:space="preserve"> </w:t>
      </w:r>
    </w:p>
    <w:p w:rsidR="00B9667E" w:rsidRPr="00B44FB4" w:rsidRDefault="00B9667E" w:rsidP="00B9667E">
      <w:pPr>
        <w:pStyle w:val="p1"/>
        <w:shd w:val="clear" w:color="auto" w:fill="FFFFFF"/>
        <w:contextualSpacing/>
        <w:jc w:val="center"/>
        <w:rPr>
          <w:rStyle w:val="s1"/>
          <w:b/>
          <w:color w:val="000000"/>
          <w:sz w:val="26"/>
          <w:szCs w:val="26"/>
        </w:rPr>
      </w:pPr>
      <w:r w:rsidRPr="00B44FB4">
        <w:rPr>
          <w:rStyle w:val="s1"/>
          <w:b/>
          <w:color w:val="000000"/>
          <w:sz w:val="26"/>
          <w:szCs w:val="26"/>
        </w:rPr>
        <w:t xml:space="preserve">ПРЕДОСТАВЛЕНИЯ СВЕДЕНИЙ О РАСХОДАХ МУНИЦИПАЛЬНОГО СЛУЖАЩЕГО </w:t>
      </w:r>
      <w:r w:rsidR="00831928">
        <w:rPr>
          <w:rStyle w:val="s1"/>
          <w:b/>
          <w:color w:val="000000"/>
          <w:sz w:val="26"/>
          <w:szCs w:val="26"/>
        </w:rPr>
        <w:t xml:space="preserve">АДМИНИСТРАЦИИ </w:t>
      </w:r>
      <w:r w:rsidRPr="00B44FB4">
        <w:rPr>
          <w:rStyle w:val="s1"/>
          <w:b/>
          <w:color w:val="000000"/>
          <w:sz w:val="26"/>
          <w:szCs w:val="26"/>
        </w:rPr>
        <w:t xml:space="preserve">МУНИЦИПАЛЬНОГО ОБРАЗОВАНИЯ ГОРОДСКОЕ ПОСЕЛЕНИЕ «ГОРОД МАЛОЯРОСЛАВЕЦ», </w:t>
      </w:r>
    </w:p>
    <w:p w:rsidR="00B9667E" w:rsidRPr="00B44FB4" w:rsidRDefault="00B9667E" w:rsidP="00B9667E">
      <w:pPr>
        <w:pStyle w:val="p1"/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B44FB4">
        <w:rPr>
          <w:rStyle w:val="s1"/>
          <w:b/>
          <w:color w:val="000000"/>
          <w:sz w:val="26"/>
          <w:szCs w:val="26"/>
        </w:rPr>
        <w:t>ЕГО СУПРУГА (СУПРУГИ) И НЕСОВЕРШЕННОЛЕТНИХ ДЕТЕЙ</w:t>
      </w:r>
    </w:p>
    <w:p w:rsidR="00B9667E" w:rsidRPr="00B9667E" w:rsidRDefault="00B9667E" w:rsidP="0076038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 xml:space="preserve">1. </w:t>
      </w:r>
      <w:proofErr w:type="gramStart"/>
      <w:r w:rsidRPr="00B9667E">
        <w:rPr>
          <w:color w:val="000000"/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02.03.2007 № 25-ФЗ «О муниципальной службе в Российской Федерации», Законом Калужской области от 03.12.2007 № 382-ОЗ «О муниципальной службе в Калужской области» и устанавливает правовые и организационные основы осуществления</w:t>
      </w:r>
      <w:proofErr w:type="gramEnd"/>
      <w:r w:rsidRPr="00B9667E">
        <w:rPr>
          <w:color w:val="000000"/>
          <w:sz w:val="26"/>
          <w:szCs w:val="26"/>
        </w:rPr>
        <w:t xml:space="preserve"> </w:t>
      </w:r>
      <w:proofErr w:type="gramStart"/>
      <w:r w:rsidRPr="00B9667E">
        <w:rPr>
          <w:color w:val="000000"/>
          <w:sz w:val="26"/>
          <w:szCs w:val="26"/>
        </w:rPr>
        <w:t xml:space="preserve">контроля за соответствием расходов муниципального служащего </w:t>
      </w:r>
      <w:r w:rsidR="00831928">
        <w:rPr>
          <w:color w:val="000000"/>
          <w:sz w:val="26"/>
          <w:szCs w:val="26"/>
        </w:rPr>
        <w:t xml:space="preserve">администрация </w:t>
      </w:r>
      <w:r w:rsidR="00831928">
        <w:rPr>
          <w:rStyle w:val="s3"/>
          <w:color w:val="000000"/>
          <w:sz w:val="26"/>
          <w:szCs w:val="26"/>
        </w:rPr>
        <w:t>муниципального образования городское поселение</w:t>
      </w:r>
      <w:r w:rsidRPr="00B9667E">
        <w:rPr>
          <w:rStyle w:val="s3"/>
          <w:color w:val="000000"/>
          <w:sz w:val="26"/>
          <w:szCs w:val="26"/>
        </w:rPr>
        <w:t xml:space="preserve"> «</w:t>
      </w:r>
      <w:r w:rsidR="00831928">
        <w:rPr>
          <w:rStyle w:val="s3"/>
          <w:color w:val="000000"/>
          <w:sz w:val="26"/>
          <w:szCs w:val="26"/>
        </w:rPr>
        <w:t>Город Малоярославец</w:t>
      </w:r>
      <w:r w:rsidRPr="00B9667E">
        <w:rPr>
          <w:rStyle w:val="s3"/>
          <w:color w:val="000000"/>
          <w:sz w:val="26"/>
          <w:szCs w:val="26"/>
        </w:rPr>
        <w:t xml:space="preserve">» </w:t>
      </w:r>
      <w:r w:rsidRPr="00B9667E">
        <w:rPr>
          <w:color w:val="000000"/>
          <w:sz w:val="26"/>
          <w:szCs w:val="26"/>
        </w:rPr>
        <w:t>(далее - муниципальный служащий),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сделок, указанных в статье 3 Федерального закона от 03.12.2012 № 230-ФЗ «О контроле за соответствием расходов лиц, замещающих государственные должности, и иных лиц их</w:t>
      </w:r>
      <w:proofErr w:type="gramEnd"/>
      <w:r w:rsidRPr="00B9667E">
        <w:rPr>
          <w:color w:val="000000"/>
          <w:sz w:val="26"/>
          <w:szCs w:val="26"/>
        </w:rPr>
        <w:t xml:space="preserve"> доходам» (далее - </w:t>
      </w:r>
      <w:proofErr w:type="gramStart"/>
      <w:r w:rsidRPr="00B9667E">
        <w:rPr>
          <w:color w:val="000000"/>
          <w:sz w:val="26"/>
          <w:szCs w:val="26"/>
        </w:rPr>
        <w:t>контроль за</w:t>
      </w:r>
      <w:proofErr w:type="gramEnd"/>
      <w:r w:rsidRPr="00B9667E">
        <w:rPr>
          <w:color w:val="000000"/>
          <w:sz w:val="26"/>
          <w:szCs w:val="26"/>
        </w:rPr>
        <w:t xml:space="preserve"> расходами).</w:t>
      </w:r>
    </w:p>
    <w:p w:rsidR="00B9667E" w:rsidRPr="00B9667E" w:rsidRDefault="00B9667E" w:rsidP="0076038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 xml:space="preserve">2. </w:t>
      </w:r>
      <w:proofErr w:type="gramStart"/>
      <w:r w:rsidRPr="00B9667E">
        <w:rPr>
          <w:color w:val="000000"/>
          <w:sz w:val="26"/>
          <w:szCs w:val="26"/>
        </w:rPr>
        <w:t>Обязанность предоставлять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 - сведения о расходах), возлагается на категории муниципальных служащих, указанных в перечне, закрепленном в разделе 1 приложения № 7 к Закону Калужской области от 03.12.2007 № 382-ОЗ «О муниципальной службе в Калужской области» (далее - муниципальный служащий).</w:t>
      </w:r>
      <w:proofErr w:type="gramEnd"/>
    </w:p>
    <w:p w:rsidR="00B9667E" w:rsidRPr="00B9667E" w:rsidRDefault="00B9667E" w:rsidP="0076038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bookmarkStart w:id="1" w:name="Par41"/>
      <w:bookmarkEnd w:id="1"/>
      <w:r w:rsidRPr="00B9667E">
        <w:rPr>
          <w:color w:val="000000"/>
          <w:sz w:val="26"/>
          <w:szCs w:val="26"/>
        </w:rPr>
        <w:t xml:space="preserve">3. Муниципальный служащий ежегодно не позднее 30 апреля года, следующего за </w:t>
      </w:r>
      <w:proofErr w:type="gramStart"/>
      <w:r w:rsidRPr="00B9667E">
        <w:rPr>
          <w:color w:val="000000"/>
          <w:sz w:val="26"/>
          <w:szCs w:val="26"/>
        </w:rPr>
        <w:t>отчетным</w:t>
      </w:r>
      <w:proofErr w:type="gramEnd"/>
      <w:r w:rsidRPr="00B9667E">
        <w:rPr>
          <w:color w:val="000000"/>
          <w:sz w:val="26"/>
          <w:szCs w:val="26"/>
        </w:rPr>
        <w:t>, предоставляет:</w:t>
      </w:r>
    </w:p>
    <w:p w:rsidR="00B9667E" w:rsidRPr="00B9667E" w:rsidRDefault="00B9667E" w:rsidP="0076038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bookmarkStart w:id="2" w:name="Par42"/>
      <w:bookmarkEnd w:id="2"/>
      <w:r w:rsidRPr="00B9667E">
        <w:rPr>
          <w:color w:val="000000"/>
          <w:sz w:val="26"/>
          <w:szCs w:val="26"/>
        </w:rPr>
        <w:t>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B9667E" w:rsidRPr="00B9667E" w:rsidRDefault="00B9667E" w:rsidP="008D2232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bookmarkStart w:id="3" w:name="Par43"/>
      <w:bookmarkEnd w:id="3"/>
      <w:proofErr w:type="gramStart"/>
      <w:r w:rsidRPr="00B9667E">
        <w:rPr>
          <w:color w:val="000000"/>
          <w:sz w:val="26"/>
          <w:szCs w:val="26"/>
        </w:rPr>
        <w:t xml:space="preserve">б) сведения о расходах супруги (супруга) и несовершеннолетних детей по </w:t>
      </w:r>
      <w:r w:rsidR="00316CF0" w:rsidRPr="00316CF0">
        <w:rPr>
          <w:color w:val="000000"/>
          <w:sz w:val="26"/>
          <w:szCs w:val="26"/>
        </w:rPr>
        <w:t xml:space="preserve">каждой сделке по приобретению </w:t>
      </w:r>
      <w:r w:rsidR="00DD4205" w:rsidRPr="00B9667E">
        <w:rPr>
          <w:color w:val="000000"/>
          <w:sz w:val="26"/>
          <w:szCs w:val="26"/>
        </w:rPr>
        <w:t>за отчетный период (с 1 января по 31 декабря)</w:t>
      </w:r>
      <w:r w:rsidR="00DD4205">
        <w:rPr>
          <w:color w:val="000000"/>
          <w:sz w:val="26"/>
          <w:szCs w:val="26"/>
        </w:rPr>
        <w:t xml:space="preserve"> </w:t>
      </w:r>
      <w:r w:rsidR="00316CF0" w:rsidRPr="00316CF0">
        <w:rPr>
          <w:color w:val="000000"/>
          <w:sz w:val="26"/>
          <w:szCs w:val="26"/>
        </w:rPr>
        <w:t>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</w:t>
      </w:r>
      <w:proofErr w:type="gramEnd"/>
      <w:r w:rsidR="00316CF0" w:rsidRPr="00316CF0">
        <w:rPr>
          <w:color w:val="000000"/>
          <w:sz w:val="26"/>
          <w:szCs w:val="26"/>
        </w:rPr>
        <w:t xml:space="preserve">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9667E" w:rsidRPr="00B9667E" w:rsidRDefault="00D06249" w:rsidP="0076038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9667E" w:rsidRPr="00B9667E">
        <w:rPr>
          <w:color w:val="000000"/>
          <w:sz w:val="26"/>
          <w:szCs w:val="26"/>
        </w:rPr>
        <w:t>) об источниках получения средств, за счет которых совершены сделки, указанные в подпунктах «а», «б» настоящего Порядка.</w:t>
      </w:r>
    </w:p>
    <w:p w:rsidR="00B9667E" w:rsidRPr="00747091" w:rsidRDefault="00747091" w:rsidP="008D2232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B9667E" w:rsidRPr="00B9667E">
        <w:rPr>
          <w:color w:val="000000"/>
          <w:sz w:val="26"/>
          <w:szCs w:val="26"/>
        </w:rPr>
        <w:t xml:space="preserve">Сведения о расходах, указанные в пункте 3 настоящего Порядка,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предоставляются по форме, </w:t>
      </w:r>
      <w:r w:rsidRPr="00747091">
        <w:rPr>
          <w:color w:val="000000"/>
          <w:sz w:val="26"/>
          <w:szCs w:val="26"/>
        </w:rPr>
        <w:t>заполненной с использованием специального программного обеспечения "Справки БК"</w:t>
      </w:r>
      <w:r>
        <w:rPr>
          <w:color w:val="000000"/>
          <w:sz w:val="26"/>
          <w:szCs w:val="26"/>
        </w:rPr>
        <w:t>.</w:t>
      </w:r>
    </w:p>
    <w:p w:rsidR="00760385" w:rsidRPr="00760385" w:rsidRDefault="00B9667E" w:rsidP="008D2232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>5. Сведения о расходах предоставляются в отдел организационно-контрольной работы</w:t>
      </w:r>
      <w:r w:rsidR="00760385">
        <w:rPr>
          <w:color w:val="000000"/>
          <w:sz w:val="26"/>
          <w:szCs w:val="26"/>
        </w:rPr>
        <w:t xml:space="preserve"> </w:t>
      </w:r>
      <w:r w:rsidRPr="00B9667E">
        <w:rPr>
          <w:rStyle w:val="s3"/>
          <w:color w:val="000000"/>
          <w:sz w:val="26"/>
          <w:szCs w:val="26"/>
        </w:rPr>
        <w:t xml:space="preserve">администрации </w:t>
      </w:r>
      <w:r w:rsidR="00760385">
        <w:rPr>
          <w:rStyle w:val="s3"/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Pr="00B9667E">
        <w:rPr>
          <w:rStyle w:val="s3"/>
          <w:color w:val="000000"/>
          <w:sz w:val="26"/>
          <w:szCs w:val="26"/>
        </w:rPr>
        <w:t xml:space="preserve"> </w:t>
      </w:r>
      <w:r w:rsidRPr="00C226B4">
        <w:rPr>
          <w:sz w:val="26"/>
          <w:szCs w:val="26"/>
        </w:rPr>
        <w:t>по форме</w:t>
      </w:r>
      <w:r w:rsidR="00760385" w:rsidRPr="00760385">
        <w:rPr>
          <w:color w:val="000000"/>
          <w:sz w:val="26"/>
          <w:szCs w:val="26"/>
        </w:rPr>
        <w:t> справки о доходах, расходах, об имуществе и обязательствах имущественного характера, утвержденн</w:t>
      </w:r>
      <w:r w:rsidR="00760385">
        <w:rPr>
          <w:color w:val="000000"/>
          <w:sz w:val="26"/>
          <w:szCs w:val="26"/>
        </w:rPr>
        <w:t>ой</w:t>
      </w:r>
      <w:r w:rsidR="00760385" w:rsidRPr="00760385">
        <w:rPr>
          <w:color w:val="000000"/>
          <w:sz w:val="26"/>
          <w:szCs w:val="26"/>
        </w:rPr>
        <w:t> Указом Президента Российской Федерации от 23 июня 2014 года № 460</w:t>
      </w:r>
    </w:p>
    <w:p w:rsidR="00B9667E" w:rsidRPr="00B9667E" w:rsidRDefault="00B9667E" w:rsidP="0076038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>6. В случае если муниципальный служащий обнаружил, что в предоставленных им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одного месяца после окончания срока, указанного в пункте 3 настоящего Порядка.</w:t>
      </w:r>
    </w:p>
    <w:p w:rsidR="00B9667E" w:rsidRPr="00B9667E" w:rsidRDefault="00B9667E" w:rsidP="00760385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>7. Муниципальный служащий вправе подать заявление о невозможности по объективным причинам предоставить сведения о расходах супруги (супруга) и несовершеннолетних детей.</w:t>
      </w:r>
    </w:p>
    <w:p w:rsidR="00B9667E" w:rsidRPr="00B9667E" w:rsidRDefault="00B9667E" w:rsidP="00B9667E">
      <w:pPr>
        <w:pStyle w:val="p9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 xml:space="preserve">Заявление муниципального служащего о невозможности по объективным причинам предоставить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60385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Pr="00B9667E">
        <w:rPr>
          <w:color w:val="000000"/>
          <w:sz w:val="26"/>
          <w:szCs w:val="26"/>
        </w:rPr>
        <w:t>.</w:t>
      </w:r>
    </w:p>
    <w:p w:rsidR="00B9667E" w:rsidRPr="00B9667E" w:rsidRDefault="00B9667E" w:rsidP="008D2232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>8. Проверка достоверности и полноты сведений о расходах, предоставленных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B9667E" w:rsidRPr="00B9667E" w:rsidRDefault="00B9667E" w:rsidP="008D2232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667E">
        <w:rPr>
          <w:color w:val="000000"/>
          <w:sz w:val="26"/>
          <w:szCs w:val="26"/>
        </w:rPr>
        <w:t xml:space="preserve">9. </w:t>
      </w:r>
      <w:proofErr w:type="gramStart"/>
      <w:r w:rsidRPr="00B9667E">
        <w:rPr>
          <w:color w:val="000000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 сайте </w:t>
      </w:r>
      <w:r w:rsidRPr="00B9667E">
        <w:rPr>
          <w:rStyle w:val="s3"/>
          <w:color w:val="000000"/>
          <w:sz w:val="26"/>
          <w:szCs w:val="26"/>
        </w:rPr>
        <w:t>администрации</w:t>
      </w:r>
      <w:proofErr w:type="gramEnd"/>
      <w:r w:rsidRPr="00B9667E">
        <w:rPr>
          <w:rStyle w:val="s3"/>
          <w:color w:val="000000"/>
          <w:sz w:val="26"/>
          <w:szCs w:val="26"/>
        </w:rPr>
        <w:t xml:space="preserve"> муниципального </w:t>
      </w:r>
      <w:r w:rsidR="00760385">
        <w:rPr>
          <w:rStyle w:val="s3"/>
          <w:color w:val="000000"/>
          <w:sz w:val="26"/>
          <w:szCs w:val="26"/>
        </w:rPr>
        <w:t xml:space="preserve">образования городское поселение </w:t>
      </w:r>
      <w:r w:rsidRPr="00B9667E">
        <w:rPr>
          <w:rStyle w:val="s3"/>
          <w:color w:val="000000"/>
          <w:sz w:val="26"/>
          <w:szCs w:val="26"/>
        </w:rPr>
        <w:t>«</w:t>
      </w:r>
      <w:r w:rsidR="00760385">
        <w:rPr>
          <w:rStyle w:val="s3"/>
          <w:color w:val="000000"/>
          <w:sz w:val="26"/>
          <w:szCs w:val="26"/>
        </w:rPr>
        <w:t>Город Малоярославец</w:t>
      </w:r>
      <w:r w:rsidRPr="00B9667E">
        <w:rPr>
          <w:rStyle w:val="s3"/>
          <w:color w:val="000000"/>
          <w:sz w:val="26"/>
          <w:szCs w:val="26"/>
        </w:rPr>
        <w:t>»</w:t>
      </w:r>
      <w:r w:rsidRPr="00B9667E">
        <w:rPr>
          <w:color w:val="000000"/>
          <w:sz w:val="26"/>
          <w:szCs w:val="26"/>
        </w:rPr>
        <w:t>, предоставляются для опубликования средствам массовой информации в установленном законом порядке, с соблюдением установленных законодательством Российской Федерации требований о защите персональных данных.</w:t>
      </w:r>
    </w:p>
    <w:p w:rsidR="00DD4205" w:rsidRDefault="00B9667E" w:rsidP="008D2232">
      <w:pPr>
        <w:pStyle w:val="p9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9667E">
        <w:rPr>
          <w:color w:val="000000"/>
          <w:sz w:val="26"/>
          <w:szCs w:val="26"/>
        </w:rPr>
        <w:t xml:space="preserve">10. </w:t>
      </w:r>
      <w:r w:rsidRPr="00B9667E">
        <w:rPr>
          <w:sz w:val="26"/>
          <w:szCs w:val="26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434D5D" w:rsidRDefault="00434D5D" w:rsidP="008D2232">
      <w:pPr>
        <w:pStyle w:val="p9"/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sectPr w:rsidR="00434D5D" w:rsidSect="00007BC7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11" w:rsidRDefault="00BF7911">
      <w:r>
        <w:separator/>
      </w:r>
    </w:p>
  </w:endnote>
  <w:endnote w:type="continuationSeparator" w:id="0">
    <w:p w:rsidR="00BF7911" w:rsidRDefault="00BF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11" w:rsidRDefault="00BF7911">
      <w:r>
        <w:separator/>
      </w:r>
    </w:p>
  </w:footnote>
  <w:footnote w:type="continuationSeparator" w:id="0">
    <w:p w:rsidR="00BF7911" w:rsidRDefault="00BF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63CC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A3F"/>
    <w:rsid w:val="00002170"/>
    <w:rsid w:val="00002DAD"/>
    <w:rsid w:val="00007BC7"/>
    <w:rsid w:val="00011AD6"/>
    <w:rsid w:val="00012D3D"/>
    <w:rsid w:val="00020927"/>
    <w:rsid w:val="00026DD5"/>
    <w:rsid w:val="00033CD1"/>
    <w:rsid w:val="0003638F"/>
    <w:rsid w:val="0004147B"/>
    <w:rsid w:val="00043B26"/>
    <w:rsid w:val="00051F41"/>
    <w:rsid w:val="00051F88"/>
    <w:rsid w:val="000534A8"/>
    <w:rsid w:val="00054A9A"/>
    <w:rsid w:val="000575DF"/>
    <w:rsid w:val="00057D81"/>
    <w:rsid w:val="000701E1"/>
    <w:rsid w:val="00071CB9"/>
    <w:rsid w:val="00075799"/>
    <w:rsid w:val="000777CC"/>
    <w:rsid w:val="00081003"/>
    <w:rsid w:val="00085085"/>
    <w:rsid w:val="0008657F"/>
    <w:rsid w:val="00093705"/>
    <w:rsid w:val="000A0704"/>
    <w:rsid w:val="000A14BE"/>
    <w:rsid w:val="000A31C5"/>
    <w:rsid w:val="000A723E"/>
    <w:rsid w:val="000C15D7"/>
    <w:rsid w:val="000C1ACC"/>
    <w:rsid w:val="000C3978"/>
    <w:rsid w:val="000C56E3"/>
    <w:rsid w:val="000C7CBF"/>
    <w:rsid w:val="000D0F28"/>
    <w:rsid w:val="000D7097"/>
    <w:rsid w:val="000E1034"/>
    <w:rsid w:val="000E492C"/>
    <w:rsid w:val="000E5DFC"/>
    <w:rsid w:val="000F3233"/>
    <w:rsid w:val="000F47CC"/>
    <w:rsid w:val="000F59FB"/>
    <w:rsid w:val="000F60C5"/>
    <w:rsid w:val="000F76E2"/>
    <w:rsid w:val="001008DD"/>
    <w:rsid w:val="00104625"/>
    <w:rsid w:val="001072ED"/>
    <w:rsid w:val="00107E19"/>
    <w:rsid w:val="001136DF"/>
    <w:rsid w:val="0012066B"/>
    <w:rsid w:val="00122DC4"/>
    <w:rsid w:val="00124649"/>
    <w:rsid w:val="00126569"/>
    <w:rsid w:val="001267B5"/>
    <w:rsid w:val="00127D7B"/>
    <w:rsid w:val="00127FEC"/>
    <w:rsid w:val="00130BF4"/>
    <w:rsid w:val="001338ED"/>
    <w:rsid w:val="00136445"/>
    <w:rsid w:val="00136E31"/>
    <w:rsid w:val="00142CA1"/>
    <w:rsid w:val="0014477E"/>
    <w:rsid w:val="001469E5"/>
    <w:rsid w:val="00154C9E"/>
    <w:rsid w:val="00162C3C"/>
    <w:rsid w:val="0016489F"/>
    <w:rsid w:val="00167888"/>
    <w:rsid w:val="0017043F"/>
    <w:rsid w:val="001736F0"/>
    <w:rsid w:val="00187F7F"/>
    <w:rsid w:val="001905CD"/>
    <w:rsid w:val="001917EB"/>
    <w:rsid w:val="00193AA7"/>
    <w:rsid w:val="00195143"/>
    <w:rsid w:val="001A287B"/>
    <w:rsid w:val="001A7F95"/>
    <w:rsid w:val="001C1A6E"/>
    <w:rsid w:val="001C2335"/>
    <w:rsid w:val="001D1AE8"/>
    <w:rsid w:val="001D4921"/>
    <w:rsid w:val="001E3546"/>
    <w:rsid w:val="001E40E5"/>
    <w:rsid w:val="001E6946"/>
    <w:rsid w:val="001E7E44"/>
    <w:rsid w:val="001F460D"/>
    <w:rsid w:val="00211001"/>
    <w:rsid w:val="00211158"/>
    <w:rsid w:val="002122C2"/>
    <w:rsid w:val="00212589"/>
    <w:rsid w:val="00213028"/>
    <w:rsid w:val="002206C8"/>
    <w:rsid w:val="00236E45"/>
    <w:rsid w:val="00237400"/>
    <w:rsid w:val="002407AA"/>
    <w:rsid w:val="00242096"/>
    <w:rsid w:val="0024280F"/>
    <w:rsid w:val="00242997"/>
    <w:rsid w:val="0024301D"/>
    <w:rsid w:val="00250299"/>
    <w:rsid w:val="00252290"/>
    <w:rsid w:val="00252364"/>
    <w:rsid w:val="00255C74"/>
    <w:rsid w:val="00261633"/>
    <w:rsid w:val="00265D84"/>
    <w:rsid w:val="00265EDD"/>
    <w:rsid w:val="00270894"/>
    <w:rsid w:val="00272A59"/>
    <w:rsid w:val="00273142"/>
    <w:rsid w:val="00276481"/>
    <w:rsid w:val="00280A3D"/>
    <w:rsid w:val="00280F39"/>
    <w:rsid w:val="0028341D"/>
    <w:rsid w:val="0029589B"/>
    <w:rsid w:val="002A095C"/>
    <w:rsid w:val="002A4812"/>
    <w:rsid w:val="002B1F46"/>
    <w:rsid w:val="002C193F"/>
    <w:rsid w:val="002C4A23"/>
    <w:rsid w:val="002C7434"/>
    <w:rsid w:val="002D4339"/>
    <w:rsid w:val="002E265F"/>
    <w:rsid w:val="002E3658"/>
    <w:rsid w:val="002E4986"/>
    <w:rsid w:val="002E7E74"/>
    <w:rsid w:val="002F0CB2"/>
    <w:rsid w:val="002F1E7B"/>
    <w:rsid w:val="002F52D9"/>
    <w:rsid w:val="00302B1F"/>
    <w:rsid w:val="00316CE2"/>
    <w:rsid w:val="00316CF0"/>
    <w:rsid w:val="00321D93"/>
    <w:rsid w:val="003230BA"/>
    <w:rsid w:val="00330208"/>
    <w:rsid w:val="003303BE"/>
    <w:rsid w:val="00336412"/>
    <w:rsid w:val="00340819"/>
    <w:rsid w:val="00341E24"/>
    <w:rsid w:val="0034273C"/>
    <w:rsid w:val="00343999"/>
    <w:rsid w:val="003554FC"/>
    <w:rsid w:val="00357144"/>
    <w:rsid w:val="003610D1"/>
    <w:rsid w:val="003636D3"/>
    <w:rsid w:val="003638C9"/>
    <w:rsid w:val="00365FA4"/>
    <w:rsid w:val="00367DE7"/>
    <w:rsid w:val="00372D3F"/>
    <w:rsid w:val="00373FDD"/>
    <w:rsid w:val="00375AB2"/>
    <w:rsid w:val="00376332"/>
    <w:rsid w:val="00381993"/>
    <w:rsid w:val="00383F32"/>
    <w:rsid w:val="00385D1C"/>
    <w:rsid w:val="003901E9"/>
    <w:rsid w:val="0039308F"/>
    <w:rsid w:val="00395C23"/>
    <w:rsid w:val="00396407"/>
    <w:rsid w:val="00396751"/>
    <w:rsid w:val="003A63E7"/>
    <w:rsid w:val="003B53C1"/>
    <w:rsid w:val="003B7C95"/>
    <w:rsid w:val="003C0595"/>
    <w:rsid w:val="003C2467"/>
    <w:rsid w:val="003C2DDA"/>
    <w:rsid w:val="003C34F9"/>
    <w:rsid w:val="003C47C4"/>
    <w:rsid w:val="003C6BE4"/>
    <w:rsid w:val="003D1997"/>
    <w:rsid w:val="003D6BD1"/>
    <w:rsid w:val="003D7218"/>
    <w:rsid w:val="003E0B93"/>
    <w:rsid w:val="003E1C4B"/>
    <w:rsid w:val="003F08CB"/>
    <w:rsid w:val="003F4581"/>
    <w:rsid w:val="003F4FEB"/>
    <w:rsid w:val="003F6F9D"/>
    <w:rsid w:val="0040249A"/>
    <w:rsid w:val="0040668A"/>
    <w:rsid w:val="00406D95"/>
    <w:rsid w:val="00410A31"/>
    <w:rsid w:val="00415A8D"/>
    <w:rsid w:val="00422738"/>
    <w:rsid w:val="00424F0A"/>
    <w:rsid w:val="00434BD4"/>
    <w:rsid w:val="00434D5D"/>
    <w:rsid w:val="00441F5E"/>
    <w:rsid w:val="00444080"/>
    <w:rsid w:val="00444F9C"/>
    <w:rsid w:val="00446950"/>
    <w:rsid w:val="00464427"/>
    <w:rsid w:val="004646CF"/>
    <w:rsid w:val="00464E8D"/>
    <w:rsid w:val="00465D16"/>
    <w:rsid w:val="004660D9"/>
    <w:rsid w:val="00467440"/>
    <w:rsid w:val="0047301D"/>
    <w:rsid w:val="00473324"/>
    <w:rsid w:val="004753A1"/>
    <w:rsid w:val="004810F1"/>
    <w:rsid w:val="00487B11"/>
    <w:rsid w:val="00491FFD"/>
    <w:rsid w:val="0049341F"/>
    <w:rsid w:val="0049729A"/>
    <w:rsid w:val="004A5195"/>
    <w:rsid w:val="004A79FF"/>
    <w:rsid w:val="004C30A7"/>
    <w:rsid w:val="004C34A8"/>
    <w:rsid w:val="004C5DD8"/>
    <w:rsid w:val="004D35FE"/>
    <w:rsid w:val="004F1590"/>
    <w:rsid w:val="004F3925"/>
    <w:rsid w:val="004F47C6"/>
    <w:rsid w:val="00500B4E"/>
    <w:rsid w:val="00504EC3"/>
    <w:rsid w:val="005053D4"/>
    <w:rsid w:val="005059CA"/>
    <w:rsid w:val="005117B2"/>
    <w:rsid w:val="00513210"/>
    <w:rsid w:val="005161E6"/>
    <w:rsid w:val="00522DED"/>
    <w:rsid w:val="005232DB"/>
    <w:rsid w:val="0052719C"/>
    <w:rsid w:val="00527F36"/>
    <w:rsid w:val="005314C0"/>
    <w:rsid w:val="00531E7F"/>
    <w:rsid w:val="005325A1"/>
    <w:rsid w:val="00540869"/>
    <w:rsid w:val="00543A21"/>
    <w:rsid w:val="005441A7"/>
    <w:rsid w:val="0055115F"/>
    <w:rsid w:val="00551562"/>
    <w:rsid w:val="00552276"/>
    <w:rsid w:val="00553299"/>
    <w:rsid w:val="00553A0C"/>
    <w:rsid w:val="005636C8"/>
    <w:rsid w:val="00564458"/>
    <w:rsid w:val="00565D83"/>
    <w:rsid w:val="00567852"/>
    <w:rsid w:val="005727F5"/>
    <w:rsid w:val="0057309D"/>
    <w:rsid w:val="00580583"/>
    <w:rsid w:val="00582308"/>
    <w:rsid w:val="005833BB"/>
    <w:rsid w:val="00593069"/>
    <w:rsid w:val="00593A48"/>
    <w:rsid w:val="005970A0"/>
    <w:rsid w:val="005A300C"/>
    <w:rsid w:val="005B0B1F"/>
    <w:rsid w:val="005B209D"/>
    <w:rsid w:val="005B35B4"/>
    <w:rsid w:val="005B42A7"/>
    <w:rsid w:val="005B6879"/>
    <w:rsid w:val="005B6968"/>
    <w:rsid w:val="005B7ACD"/>
    <w:rsid w:val="005C3EBF"/>
    <w:rsid w:val="005C79ED"/>
    <w:rsid w:val="005C7A3F"/>
    <w:rsid w:val="005D0135"/>
    <w:rsid w:val="005D1FA0"/>
    <w:rsid w:val="005D3566"/>
    <w:rsid w:val="005D6C8B"/>
    <w:rsid w:val="005E58A4"/>
    <w:rsid w:val="005E78C9"/>
    <w:rsid w:val="005F1056"/>
    <w:rsid w:val="005F1469"/>
    <w:rsid w:val="005F326A"/>
    <w:rsid w:val="005F4875"/>
    <w:rsid w:val="0060076D"/>
    <w:rsid w:val="00601F1B"/>
    <w:rsid w:val="00604321"/>
    <w:rsid w:val="006077AA"/>
    <w:rsid w:val="006114A1"/>
    <w:rsid w:val="0061418E"/>
    <w:rsid w:val="00617E70"/>
    <w:rsid w:val="00620948"/>
    <w:rsid w:val="00621532"/>
    <w:rsid w:val="0062226B"/>
    <w:rsid w:val="00624338"/>
    <w:rsid w:val="006329BD"/>
    <w:rsid w:val="00635A05"/>
    <w:rsid w:val="006451B0"/>
    <w:rsid w:val="00650671"/>
    <w:rsid w:val="0065297D"/>
    <w:rsid w:val="00660CF4"/>
    <w:rsid w:val="00665A5E"/>
    <w:rsid w:val="00665E7E"/>
    <w:rsid w:val="00675797"/>
    <w:rsid w:val="0067579E"/>
    <w:rsid w:val="00681A79"/>
    <w:rsid w:val="00681FD3"/>
    <w:rsid w:val="00695065"/>
    <w:rsid w:val="00696267"/>
    <w:rsid w:val="006A0F80"/>
    <w:rsid w:val="006A6D61"/>
    <w:rsid w:val="006B0D33"/>
    <w:rsid w:val="006B5F63"/>
    <w:rsid w:val="006C52C6"/>
    <w:rsid w:val="006C5750"/>
    <w:rsid w:val="006C64A0"/>
    <w:rsid w:val="006C705D"/>
    <w:rsid w:val="006D1273"/>
    <w:rsid w:val="006D38E9"/>
    <w:rsid w:val="006D6BED"/>
    <w:rsid w:val="006D7FE5"/>
    <w:rsid w:val="006E01D2"/>
    <w:rsid w:val="006E34AF"/>
    <w:rsid w:val="006E59C0"/>
    <w:rsid w:val="006F6269"/>
    <w:rsid w:val="00701067"/>
    <w:rsid w:val="00703061"/>
    <w:rsid w:val="00706F61"/>
    <w:rsid w:val="00720EC6"/>
    <w:rsid w:val="0072152C"/>
    <w:rsid w:val="00721BAA"/>
    <w:rsid w:val="00721F56"/>
    <w:rsid w:val="00722291"/>
    <w:rsid w:val="007237D6"/>
    <w:rsid w:val="00723D82"/>
    <w:rsid w:val="007263C4"/>
    <w:rsid w:val="007309D4"/>
    <w:rsid w:val="00734634"/>
    <w:rsid w:val="00735A8F"/>
    <w:rsid w:val="00736C6B"/>
    <w:rsid w:val="00743178"/>
    <w:rsid w:val="00747091"/>
    <w:rsid w:val="00751201"/>
    <w:rsid w:val="007527E5"/>
    <w:rsid w:val="00754FD4"/>
    <w:rsid w:val="007569B7"/>
    <w:rsid w:val="00760385"/>
    <w:rsid w:val="00760AF1"/>
    <w:rsid w:val="007611D1"/>
    <w:rsid w:val="0076319F"/>
    <w:rsid w:val="00767DED"/>
    <w:rsid w:val="0077151E"/>
    <w:rsid w:val="00773D8E"/>
    <w:rsid w:val="007764CA"/>
    <w:rsid w:val="00781897"/>
    <w:rsid w:val="007819E5"/>
    <w:rsid w:val="0078390D"/>
    <w:rsid w:val="0078492D"/>
    <w:rsid w:val="0078500D"/>
    <w:rsid w:val="00787A3F"/>
    <w:rsid w:val="00792819"/>
    <w:rsid w:val="00797DCD"/>
    <w:rsid w:val="007A7591"/>
    <w:rsid w:val="007B1B40"/>
    <w:rsid w:val="007B214F"/>
    <w:rsid w:val="007B57B5"/>
    <w:rsid w:val="007B686E"/>
    <w:rsid w:val="007B7B66"/>
    <w:rsid w:val="007C218E"/>
    <w:rsid w:val="007C397B"/>
    <w:rsid w:val="007C7681"/>
    <w:rsid w:val="007D5032"/>
    <w:rsid w:val="007E0317"/>
    <w:rsid w:val="007E10AE"/>
    <w:rsid w:val="007E3EBD"/>
    <w:rsid w:val="007E402A"/>
    <w:rsid w:val="007F1FEC"/>
    <w:rsid w:val="007F2BD4"/>
    <w:rsid w:val="007F3731"/>
    <w:rsid w:val="007F375B"/>
    <w:rsid w:val="007F4926"/>
    <w:rsid w:val="00800BDB"/>
    <w:rsid w:val="00803966"/>
    <w:rsid w:val="00805CAD"/>
    <w:rsid w:val="008119F4"/>
    <w:rsid w:val="008125C8"/>
    <w:rsid w:val="008220C0"/>
    <w:rsid w:val="008250FF"/>
    <w:rsid w:val="008272DA"/>
    <w:rsid w:val="00831928"/>
    <w:rsid w:val="00836D92"/>
    <w:rsid w:val="00837138"/>
    <w:rsid w:val="00847565"/>
    <w:rsid w:val="008501A3"/>
    <w:rsid w:val="00854648"/>
    <w:rsid w:val="00854B58"/>
    <w:rsid w:val="00855CE6"/>
    <w:rsid w:val="00856720"/>
    <w:rsid w:val="00862145"/>
    <w:rsid w:val="008648B6"/>
    <w:rsid w:val="00865A0D"/>
    <w:rsid w:val="00865B2C"/>
    <w:rsid w:val="008678FD"/>
    <w:rsid w:val="008706E2"/>
    <w:rsid w:val="00875141"/>
    <w:rsid w:val="00876114"/>
    <w:rsid w:val="00876F8E"/>
    <w:rsid w:val="00877060"/>
    <w:rsid w:val="00880188"/>
    <w:rsid w:val="0088108A"/>
    <w:rsid w:val="00885D93"/>
    <w:rsid w:val="00885F40"/>
    <w:rsid w:val="00892584"/>
    <w:rsid w:val="00894818"/>
    <w:rsid w:val="008A1758"/>
    <w:rsid w:val="008A2A0C"/>
    <w:rsid w:val="008A3A4D"/>
    <w:rsid w:val="008C064B"/>
    <w:rsid w:val="008D0D31"/>
    <w:rsid w:val="008D1425"/>
    <w:rsid w:val="008D2232"/>
    <w:rsid w:val="008E06F7"/>
    <w:rsid w:val="008E205C"/>
    <w:rsid w:val="008E6F7B"/>
    <w:rsid w:val="008E748F"/>
    <w:rsid w:val="008F17FA"/>
    <w:rsid w:val="008F3FA0"/>
    <w:rsid w:val="008F51F3"/>
    <w:rsid w:val="009035C6"/>
    <w:rsid w:val="00923477"/>
    <w:rsid w:val="00926F85"/>
    <w:rsid w:val="009271F3"/>
    <w:rsid w:val="00933472"/>
    <w:rsid w:val="00933D9B"/>
    <w:rsid w:val="0094050C"/>
    <w:rsid w:val="0094215F"/>
    <w:rsid w:val="00943057"/>
    <w:rsid w:val="009507E5"/>
    <w:rsid w:val="00955C87"/>
    <w:rsid w:val="00956765"/>
    <w:rsid w:val="0096045D"/>
    <w:rsid w:val="00961EE3"/>
    <w:rsid w:val="00972A51"/>
    <w:rsid w:val="00975088"/>
    <w:rsid w:val="00981ED4"/>
    <w:rsid w:val="00984F88"/>
    <w:rsid w:val="0098555C"/>
    <w:rsid w:val="009863DD"/>
    <w:rsid w:val="009A108B"/>
    <w:rsid w:val="009A341F"/>
    <w:rsid w:val="009A36A8"/>
    <w:rsid w:val="009A59FE"/>
    <w:rsid w:val="009A5E56"/>
    <w:rsid w:val="009A6A92"/>
    <w:rsid w:val="009B68FE"/>
    <w:rsid w:val="009C21AE"/>
    <w:rsid w:val="009C457C"/>
    <w:rsid w:val="009C75FB"/>
    <w:rsid w:val="009D0734"/>
    <w:rsid w:val="009D1351"/>
    <w:rsid w:val="009D1C29"/>
    <w:rsid w:val="009D2F9F"/>
    <w:rsid w:val="009D7DFC"/>
    <w:rsid w:val="009E2E90"/>
    <w:rsid w:val="009E4149"/>
    <w:rsid w:val="009F1DC3"/>
    <w:rsid w:val="009F2433"/>
    <w:rsid w:val="00A006A6"/>
    <w:rsid w:val="00A05CE6"/>
    <w:rsid w:val="00A139E2"/>
    <w:rsid w:val="00A13EC1"/>
    <w:rsid w:val="00A222BC"/>
    <w:rsid w:val="00A2587A"/>
    <w:rsid w:val="00A27566"/>
    <w:rsid w:val="00A307E7"/>
    <w:rsid w:val="00A32396"/>
    <w:rsid w:val="00A335C6"/>
    <w:rsid w:val="00A336FE"/>
    <w:rsid w:val="00A36D8E"/>
    <w:rsid w:val="00A4371E"/>
    <w:rsid w:val="00A53FD8"/>
    <w:rsid w:val="00A5705F"/>
    <w:rsid w:val="00A61125"/>
    <w:rsid w:val="00A63BCF"/>
    <w:rsid w:val="00A643DB"/>
    <w:rsid w:val="00A64A27"/>
    <w:rsid w:val="00A67E55"/>
    <w:rsid w:val="00A72D07"/>
    <w:rsid w:val="00A81B51"/>
    <w:rsid w:val="00A81D16"/>
    <w:rsid w:val="00A8683B"/>
    <w:rsid w:val="00A86C22"/>
    <w:rsid w:val="00A870D1"/>
    <w:rsid w:val="00A92CA1"/>
    <w:rsid w:val="00A95300"/>
    <w:rsid w:val="00A95456"/>
    <w:rsid w:val="00AA4A2C"/>
    <w:rsid w:val="00AA5AA0"/>
    <w:rsid w:val="00AB29E7"/>
    <w:rsid w:val="00AB5D60"/>
    <w:rsid w:val="00AB735F"/>
    <w:rsid w:val="00AC2496"/>
    <w:rsid w:val="00AC3244"/>
    <w:rsid w:val="00AC5C11"/>
    <w:rsid w:val="00AC6AD8"/>
    <w:rsid w:val="00AD1528"/>
    <w:rsid w:val="00AD5ED6"/>
    <w:rsid w:val="00AD7D48"/>
    <w:rsid w:val="00AE18DF"/>
    <w:rsid w:val="00AE1CA1"/>
    <w:rsid w:val="00AE282F"/>
    <w:rsid w:val="00AE4919"/>
    <w:rsid w:val="00AE6626"/>
    <w:rsid w:val="00AE66B9"/>
    <w:rsid w:val="00AF2E63"/>
    <w:rsid w:val="00AF7780"/>
    <w:rsid w:val="00B04FDE"/>
    <w:rsid w:val="00B053FE"/>
    <w:rsid w:val="00B0566E"/>
    <w:rsid w:val="00B05FBE"/>
    <w:rsid w:val="00B14491"/>
    <w:rsid w:val="00B2105E"/>
    <w:rsid w:val="00B22440"/>
    <w:rsid w:val="00B269EC"/>
    <w:rsid w:val="00B40502"/>
    <w:rsid w:val="00B409D2"/>
    <w:rsid w:val="00B42892"/>
    <w:rsid w:val="00B44FB4"/>
    <w:rsid w:val="00B479E5"/>
    <w:rsid w:val="00B5502F"/>
    <w:rsid w:val="00B556AE"/>
    <w:rsid w:val="00B569EC"/>
    <w:rsid w:val="00B57B84"/>
    <w:rsid w:val="00B6747E"/>
    <w:rsid w:val="00B73D88"/>
    <w:rsid w:val="00B75A39"/>
    <w:rsid w:val="00B81B5A"/>
    <w:rsid w:val="00B820B7"/>
    <w:rsid w:val="00B8599F"/>
    <w:rsid w:val="00B87DF8"/>
    <w:rsid w:val="00B92376"/>
    <w:rsid w:val="00B952AA"/>
    <w:rsid w:val="00B9667E"/>
    <w:rsid w:val="00BA40B6"/>
    <w:rsid w:val="00BA6000"/>
    <w:rsid w:val="00BB04ED"/>
    <w:rsid w:val="00BB439C"/>
    <w:rsid w:val="00BB5973"/>
    <w:rsid w:val="00BC4369"/>
    <w:rsid w:val="00BC514A"/>
    <w:rsid w:val="00BC55CC"/>
    <w:rsid w:val="00BC63E6"/>
    <w:rsid w:val="00BC683D"/>
    <w:rsid w:val="00BD0279"/>
    <w:rsid w:val="00BD0ABE"/>
    <w:rsid w:val="00BD2C8C"/>
    <w:rsid w:val="00BD382B"/>
    <w:rsid w:val="00BD51E9"/>
    <w:rsid w:val="00BD729F"/>
    <w:rsid w:val="00BD759E"/>
    <w:rsid w:val="00BE325D"/>
    <w:rsid w:val="00BE4E5B"/>
    <w:rsid w:val="00BF4C78"/>
    <w:rsid w:val="00BF7911"/>
    <w:rsid w:val="00C129A4"/>
    <w:rsid w:val="00C14B79"/>
    <w:rsid w:val="00C16B78"/>
    <w:rsid w:val="00C226B4"/>
    <w:rsid w:val="00C235F8"/>
    <w:rsid w:val="00C26B3B"/>
    <w:rsid w:val="00C412DE"/>
    <w:rsid w:val="00C42E3E"/>
    <w:rsid w:val="00C46DB4"/>
    <w:rsid w:val="00C51924"/>
    <w:rsid w:val="00C5526D"/>
    <w:rsid w:val="00C56B80"/>
    <w:rsid w:val="00C70FE3"/>
    <w:rsid w:val="00C71A6F"/>
    <w:rsid w:val="00C73D3B"/>
    <w:rsid w:val="00C7703C"/>
    <w:rsid w:val="00C80FA4"/>
    <w:rsid w:val="00C82E82"/>
    <w:rsid w:val="00C83B79"/>
    <w:rsid w:val="00C868EA"/>
    <w:rsid w:val="00C86D45"/>
    <w:rsid w:val="00C8766C"/>
    <w:rsid w:val="00C87840"/>
    <w:rsid w:val="00C90A31"/>
    <w:rsid w:val="00C91EED"/>
    <w:rsid w:val="00C96A39"/>
    <w:rsid w:val="00C97E70"/>
    <w:rsid w:val="00CA003F"/>
    <w:rsid w:val="00CA483D"/>
    <w:rsid w:val="00CA6EBB"/>
    <w:rsid w:val="00CA7FAA"/>
    <w:rsid w:val="00CB6B5B"/>
    <w:rsid w:val="00CC07D8"/>
    <w:rsid w:val="00CC24EC"/>
    <w:rsid w:val="00CC4EE7"/>
    <w:rsid w:val="00CC7FEA"/>
    <w:rsid w:val="00CD05CC"/>
    <w:rsid w:val="00CD19FF"/>
    <w:rsid w:val="00CD6DD3"/>
    <w:rsid w:val="00CD76A8"/>
    <w:rsid w:val="00CE2744"/>
    <w:rsid w:val="00CE4B62"/>
    <w:rsid w:val="00CE78C2"/>
    <w:rsid w:val="00CE7A5B"/>
    <w:rsid w:val="00CF07EF"/>
    <w:rsid w:val="00CF144A"/>
    <w:rsid w:val="00CF1FC3"/>
    <w:rsid w:val="00CF4324"/>
    <w:rsid w:val="00CF5C6C"/>
    <w:rsid w:val="00CF7C8A"/>
    <w:rsid w:val="00D0334E"/>
    <w:rsid w:val="00D06249"/>
    <w:rsid w:val="00D070C9"/>
    <w:rsid w:val="00D0711E"/>
    <w:rsid w:val="00D10DE1"/>
    <w:rsid w:val="00D131FA"/>
    <w:rsid w:val="00D1441C"/>
    <w:rsid w:val="00D15320"/>
    <w:rsid w:val="00D15E37"/>
    <w:rsid w:val="00D20871"/>
    <w:rsid w:val="00D20A06"/>
    <w:rsid w:val="00D2552C"/>
    <w:rsid w:val="00D328E1"/>
    <w:rsid w:val="00D349A3"/>
    <w:rsid w:val="00D44D62"/>
    <w:rsid w:val="00D45B7D"/>
    <w:rsid w:val="00D45CD0"/>
    <w:rsid w:val="00D51386"/>
    <w:rsid w:val="00D52BAC"/>
    <w:rsid w:val="00D551D0"/>
    <w:rsid w:val="00D556A6"/>
    <w:rsid w:val="00D55DA6"/>
    <w:rsid w:val="00D57935"/>
    <w:rsid w:val="00D6107E"/>
    <w:rsid w:val="00D63B3A"/>
    <w:rsid w:val="00D65FB5"/>
    <w:rsid w:val="00D66977"/>
    <w:rsid w:val="00D70DB4"/>
    <w:rsid w:val="00D760D1"/>
    <w:rsid w:val="00D76C14"/>
    <w:rsid w:val="00D81C93"/>
    <w:rsid w:val="00D83C4B"/>
    <w:rsid w:val="00D8648E"/>
    <w:rsid w:val="00D90FE6"/>
    <w:rsid w:val="00D94290"/>
    <w:rsid w:val="00D94CAC"/>
    <w:rsid w:val="00D96F68"/>
    <w:rsid w:val="00DA3208"/>
    <w:rsid w:val="00DA788D"/>
    <w:rsid w:val="00DA7CDF"/>
    <w:rsid w:val="00DB56D0"/>
    <w:rsid w:val="00DB5C00"/>
    <w:rsid w:val="00DC0E12"/>
    <w:rsid w:val="00DC574D"/>
    <w:rsid w:val="00DD28AC"/>
    <w:rsid w:val="00DD4205"/>
    <w:rsid w:val="00DE06FE"/>
    <w:rsid w:val="00DE37EF"/>
    <w:rsid w:val="00DE3D4B"/>
    <w:rsid w:val="00DE4290"/>
    <w:rsid w:val="00DE71FB"/>
    <w:rsid w:val="00DF3B0A"/>
    <w:rsid w:val="00DF418A"/>
    <w:rsid w:val="00DF5249"/>
    <w:rsid w:val="00E1595D"/>
    <w:rsid w:val="00E174B5"/>
    <w:rsid w:val="00E2491F"/>
    <w:rsid w:val="00E2530A"/>
    <w:rsid w:val="00E25804"/>
    <w:rsid w:val="00E25DB9"/>
    <w:rsid w:val="00E27907"/>
    <w:rsid w:val="00E30D4D"/>
    <w:rsid w:val="00E31BFA"/>
    <w:rsid w:val="00E41050"/>
    <w:rsid w:val="00E43421"/>
    <w:rsid w:val="00E44F0B"/>
    <w:rsid w:val="00E44F95"/>
    <w:rsid w:val="00E4610C"/>
    <w:rsid w:val="00E47D37"/>
    <w:rsid w:val="00E50A18"/>
    <w:rsid w:val="00E55717"/>
    <w:rsid w:val="00E56F2E"/>
    <w:rsid w:val="00E670AF"/>
    <w:rsid w:val="00E678F8"/>
    <w:rsid w:val="00E7194F"/>
    <w:rsid w:val="00E835EB"/>
    <w:rsid w:val="00E873BD"/>
    <w:rsid w:val="00E91979"/>
    <w:rsid w:val="00E93EA6"/>
    <w:rsid w:val="00E9402C"/>
    <w:rsid w:val="00E96325"/>
    <w:rsid w:val="00E978AA"/>
    <w:rsid w:val="00EA0B61"/>
    <w:rsid w:val="00EA0C5A"/>
    <w:rsid w:val="00EA1AA0"/>
    <w:rsid w:val="00EA31E0"/>
    <w:rsid w:val="00EA3A7A"/>
    <w:rsid w:val="00EA7B17"/>
    <w:rsid w:val="00EB440F"/>
    <w:rsid w:val="00EB4F29"/>
    <w:rsid w:val="00EB6D6C"/>
    <w:rsid w:val="00EC4046"/>
    <w:rsid w:val="00EC7366"/>
    <w:rsid w:val="00ED0D31"/>
    <w:rsid w:val="00ED438E"/>
    <w:rsid w:val="00ED5AB9"/>
    <w:rsid w:val="00ED6DCE"/>
    <w:rsid w:val="00EE1D65"/>
    <w:rsid w:val="00EE34E3"/>
    <w:rsid w:val="00EF7BE7"/>
    <w:rsid w:val="00F01379"/>
    <w:rsid w:val="00F01ACF"/>
    <w:rsid w:val="00F02050"/>
    <w:rsid w:val="00F03202"/>
    <w:rsid w:val="00F11F6E"/>
    <w:rsid w:val="00F131D1"/>
    <w:rsid w:val="00F1429C"/>
    <w:rsid w:val="00F15A6C"/>
    <w:rsid w:val="00F21653"/>
    <w:rsid w:val="00F23C0F"/>
    <w:rsid w:val="00F26DCA"/>
    <w:rsid w:val="00F31414"/>
    <w:rsid w:val="00F33B64"/>
    <w:rsid w:val="00F361E4"/>
    <w:rsid w:val="00F3638A"/>
    <w:rsid w:val="00F41527"/>
    <w:rsid w:val="00F43A09"/>
    <w:rsid w:val="00F460F0"/>
    <w:rsid w:val="00F52069"/>
    <w:rsid w:val="00F53D45"/>
    <w:rsid w:val="00F53E73"/>
    <w:rsid w:val="00F54F6D"/>
    <w:rsid w:val="00F5650F"/>
    <w:rsid w:val="00F61E4E"/>
    <w:rsid w:val="00F746FB"/>
    <w:rsid w:val="00F757CF"/>
    <w:rsid w:val="00F7737D"/>
    <w:rsid w:val="00F80233"/>
    <w:rsid w:val="00F81166"/>
    <w:rsid w:val="00F81AA2"/>
    <w:rsid w:val="00F838DD"/>
    <w:rsid w:val="00F92814"/>
    <w:rsid w:val="00F9300A"/>
    <w:rsid w:val="00F93A96"/>
    <w:rsid w:val="00F968B8"/>
    <w:rsid w:val="00F97844"/>
    <w:rsid w:val="00FA1884"/>
    <w:rsid w:val="00FA3D61"/>
    <w:rsid w:val="00FA47E9"/>
    <w:rsid w:val="00FA58CC"/>
    <w:rsid w:val="00FA6655"/>
    <w:rsid w:val="00FB093A"/>
    <w:rsid w:val="00FC0F0C"/>
    <w:rsid w:val="00FC0FF9"/>
    <w:rsid w:val="00FC10F4"/>
    <w:rsid w:val="00FD126A"/>
    <w:rsid w:val="00FD2C15"/>
    <w:rsid w:val="00FD4ACD"/>
    <w:rsid w:val="00FD7E86"/>
    <w:rsid w:val="00FE3559"/>
    <w:rsid w:val="00FE4A72"/>
    <w:rsid w:val="00FE52A4"/>
    <w:rsid w:val="00FE67C0"/>
    <w:rsid w:val="00FE6DFA"/>
    <w:rsid w:val="00FF2DCD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rsid w:val="005727F5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727F5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5727F5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727F5"/>
    <w:rPr>
      <w:rFonts w:hint="default"/>
    </w:rPr>
  </w:style>
  <w:style w:type="character" w:customStyle="1" w:styleId="WW8Num1z1">
    <w:name w:val="WW8Num1z1"/>
    <w:rsid w:val="005727F5"/>
  </w:style>
  <w:style w:type="character" w:customStyle="1" w:styleId="WW8Num1z2">
    <w:name w:val="WW8Num1z2"/>
    <w:rsid w:val="005727F5"/>
  </w:style>
  <w:style w:type="character" w:customStyle="1" w:styleId="WW8Num1z3">
    <w:name w:val="WW8Num1z3"/>
    <w:rsid w:val="005727F5"/>
  </w:style>
  <w:style w:type="character" w:customStyle="1" w:styleId="WW8Num1z4">
    <w:name w:val="WW8Num1z4"/>
    <w:rsid w:val="005727F5"/>
  </w:style>
  <w:style w:type="character" w:customStyle="1" w:styleId="WW8Num1z5">
    <w:name w:val="WW8Num1z5"/>
    <w:rsid w:val="005727F5"/>
  </w:style>
  <w:style w:type="character" w:customStyle="1" w:styleId="WW8Num1z6">
    <w:name w:val="WW8Num1z6"/>
    <w:rsid w:val="005727F5"/>
  </w:style>
  <w:style w:type="character" w:customStyle="1" w:styleId="WW8Num1z7">
    <w:name w:val="WW8Num1z7"/>
    <w:rsid w:val="005727F5"/>
  </w:style>
  <w:style w:type="character" w:customStyle="1" w:styleId="WW8Num1z8">
    <w:name w:val="WW8Num1z8"/>
    <w:rsid w:val="005727F5"/>
  </w:style>
  <w:style w:type="character" w:customStyle="1" w:styleId="WW8Num2z0">
    <w:name w:val="WW8Num2z0"/>
    <w:rsid w:val="005727F5"/>
    <w:rPr>
      <w:rFonts w:hint="default"/>
    </w:rPr>
  </w:style>
  <w:style w:type="character" w:customStyle="1" w:styleId="WW8Num3z0">
    <w:name w:val="WW8Num3z0"/>
    <w:rsid w:val="005727F5"/>
    <w:rPr>
      <w:rFonts w:hint="default"/>
    </w:rPr>
  </w:style>
  <w:style w:type="character" w:customStyle="1" w:styleId="WW8Num3z1">
    <w:name w:val="WW8Num3z1"/>
    <w:rsid w:val="005727F5"/>
    <w:rPr>
      <w:rFonts w:hint="default"/>
      <w:b w:val="0"/>
    </w:rPr>
  </w:style>
  <w:style w:type="character" w:customStyle="1" w:styleId="WW8Num3z2">
    <w:name w:val="WW8Num3z2"/>
    <w:rsid w:val="005727F5"/>
  </w:style>
  <w:style w:type="character" w:customStyle="1" w:styleId="WW8Num3z3">
    <w:name w:val="WW8Num3z3"/>
    <w:rsid w:val="005727F5"/>
  </w:style>
  <w:style w:type="character" w:customStyle="1" w:styleId="WW8Num3z4">
    <w:name w:val="WW8Num3z4"/>
    <w:rsid w:val="005727F5"/>
  </w:style>
  <w:style w:type="character" w:customStyle="1" w:styleId="WW8Num3z5">
    <w:name w:val="WW8Num3z5"/>
    <w:rsid w:val="005727F5"/>
  </w:style>
  <w:style w:type="character" w:customStyle="1" w:styleId="WW8Num3z6">
    <w:name w:val="WW8Num3z6"/>
    <w:rsid w:val="005727F5"/>
  </w:style>
  <w:style w:type="character" w:customStyle="1" w:styleId="WW8Num3z7">
    <w:name w:val="WW8Num3z7"/>
    <w:rsid w:val="005727F5"/>
  </w:style>
  <w:style w:type="character" w:customStyle="1" w:styleId="WW8Num3z8">
    <w:name w:val="WW8Num3z8"/>
    <w:rsid w:val="005727F5"/>
  </w:style>
  <w:style w:type="character" w:customStyle="1" w:styleId="WW8Num4z0">
    <w:name w:val="WW8Num4z0"/>
    <w:rsid w:val="005727F5"/>
    <w:rPr>
      <w:rFonts w:hint="default"/>
    </w:rPr>
  </w:style>
  <w:style w:type="character" w:customStyle="1" w:styleId="WW8Num4z1">
    <w:name w:val="WW8Num4z1"/>
    <w:rsid w:val="005727F5"/>
  </w:style>
  <w:style w:type="character" w:customStyle="1" w:styleId="WW8Num4z2">
    <w:name w:val="WW8Num4z2"/>
    <w:rsid w:val="005727F5"/>
  </w:style>
  <w:style w:type="character" w:customStyle="1" w:styleId="WW8Num4z3">
    <w:name w:val="WW8Num4z3"/>
    <w:rsid w:val="005727F5"/>
  </w:style>
  <w:style w:type="character" w:customStyle="1" w:styleId="WW8Num4z4">
    <w:name w:val="WW8Num4z4"/>
    <w:rsid w:val="005727F5"/>
  </w:style>
  <w:style w:type="character" w:customStyle="1" w:styleId="WW8Num4z5">
    <w:name w:val="WW8Num4z5"/>
    <w:rsid w:val="005727F5"/>
  </w:style>
  <w:style w:type="character" w:customStyle="1" w:styleId="WW8Num4z6">
    <w:name w:val="WW8Num4z6"/>
    <w:rsid w:val="005727F5"/>
  </w:style>
  <w:style w:type="character" w:customStyle="1" w:styleId="WW8Num4z7">
    <w:name w:val="WW8Num4z7"/>
    <w:rsid w:val="005727F5"/>
  </w:style>
  <w:style w:type="character" w:customStyle="1" w:styleId="WW8Num4z8">
    <w:name w:val="WW8Num4z8"/>
    <w:rsid w:val="005727F5"/>
  </w:style>
  <w:style w:type="character" w:customStyle="1" w:styleId="WW8Num5z0">
    <w:name w:val="WW8Num5z0"/>
    <w:rsid w:val="005727F5"/>
    <w:rPr>
      <w:rFonts w:hint="default"/>
    </w:rPr>
  </w:style>
  <w:style w:type="character" w:customStyle="1" w:styleId="WW8Num5z1">
    <w:name w:val="WW8Num5z1"/>
    <w:rsid w:val="005727F5"/>
  </w:style>
  <w:style w:type="character" w:customStyle="1" w:styleId="WW8Num5z2">
    <w:name w:val="WW8Num5z2"/>
    <w:rsid w:val="005727F5"/>
  </w:style>
  <w:style w:type="character" w:customStyle="1" w:styleId="WW8Num5z3">
    <w:name w:val="WW8Num5z3"/>
    <w:rsid w:val="005727F5"/>
  </w:style>
  <w:style w:type="character" w:customStyle="1" w:styleId="WW8Num5z4">
    <w:name w:val="WW8Num5z4"/>
    <w:rsid w:val="005727F5"/>
  </w:style>
  <w:style w:type="character" w:customStyle="1" w:styleId="WW8Num5z5">
    <w:name w:val="WW8Num5z5"/>
    <w:rsid w:val="005727F5"/>
  </w:style>
  <w:style w:type="character" w:customStyle="1" w:styleId="WW8Num5z6">
    <w:name w:val="WW8Num5z6"/>
    <w:rsid w:val="005727F5"/>
  </w:style>
  <w:style w:type="character" w:customStyle="1" w:styleId="WW8Num5z7">
    <w:name w:val="WW8Num5z7"/>
    <w:rsid w:val="005727F5"/>
  </w:style>
  <w:style w:type="character" w:customStyle="1" w:styleId="WW8Num5z8">
    <w:name w:val="WW8Num5z8"/>
    <w:rsid w:val="005727F5"/>
  </w:style>
  <w:style w:type="character" w:customStyle="1" w:styleId="WW8Num2z1">
    <w:name w:val="WW8Num2z1"/>
    <w:rsid w:val="005727F5"/>
    <w:rPr>
      <w:rFonts w:hint="default"/>
      <w:b w:val="0"/>
    </w:rPr>
  </w:style>
  <w:style w:type="character" w:customStyle="1" w:styleId="WW8Num6z0">
    <w:name w:val="WW8Num6z0"/>
    <w:rsid w:val="005727F5"/>
    <w:rPr>
      <w:rFonts w:hint="default"/>
    </w:rPr>
  </w:style>
  <w:style w:type="character" w:customStyle="1" w:styleId="WW8Num6z1">
    <w:name w:val="WW8Num6z1"/>
    <w:rsid w:val="005727F5"/>
  </w:style>
  <w:style w:type="character" w:customStyle="1" w:styleId="WW8Num6z2">
    <w:name w:val="WW8Num6z2"/>
    <w:rsid w:val="005727F5"/>
  </w:style>
  <w:style w:type="character" w:customStyle="1" w:styleId="WW8Num6z3">
    <w:name w:val="WW8Num6z3"/>
    <w:rsid w:val="005727F5"/>
  </w:style>
  <w:style w:type="character" w:customStyle="1" w:styleId="WW8Num6z4">
    <w:name w:val="WW8Num6z4"/>
    <w:rsid w:val="005727F5"/>
  </w:style>
  <w:style w:type="character" w:customStyle="1" w:styleId="WW8Num6z5">
    <w:name w:val="WW8Num6z5"/>
    <w:rsid w:val="005727F5"/>
  </w:style>
  <w:style w:type="character" w:customStyle="1" w:styleId="WW8Num6z6">
    <w:name w:val="WW8Num6z6"/>
    <w:rsid w:val="005727F5"/>
  </w:style>
  <w:style w:type="character" w:customStyle="1" w:styleId="WW8Num6z7">
    <w:name w:val="WW8Num6z7"/>
    <w:rsid w:val="005727F5"/>
  </w:style>
  <w:style w:type="character" w:customStyle="1" w:styleId="WW8Num6z8">
    <w:name w:val="WW8Num6z8"/>
    <w:rsid w:val="005727F5"/>
  </w:style>
  <w:style w:type="character" w:customStyle="1" w:styleId="WW8Num7z0">
    <w:name w:val="WW8Num7z0"/>
    <w:rsid w:val="005727F5"/>
    <w:rPr>
      <w:rFonts w:hint="default"/>
    </w:rPr>
  </w:style>
  <w:style w:type="character" w:customStyle="1" w:styleId="WW8Num8z0">
    <w:name w:val="WW8Num8z0"/>
    <w:rsid w:val="005727F5"/>
    <w:rPr>
      <w:rFonts w:hint="default"/>
      <w:b/>
      <w:sz w:val="16"/>
    </w:rPr>
  </w:style>
  <w:style w:type="character" w:customStyle="1" w:styleId="WW8Num8z1">
    <w:name w:val="WW8Num8z1"/>
    <w:rsid w:val="005727F5"/>
  </w:style>
  <w:style w:type="character" w:customStyle="1" w:styleId="WW8Num8z2">
    <w:name w:val="WW8Num8z2"/>
    <w:rsid w:val="005727F5"/>
  </w:style>
  <w:style w:type="character" w:customStyle="1" w:styleId="WW8Num8z3">
    <w:name w:val="WW8Num8z3"/>
    <w:rsid w:val="005727F5"/>
  </w:style>
  <w:style w:type="character" w:customStyle="1" w:styleId="WW8Num8z4">
    <w:name w:val="WW8Num8z4"/>
    <w:rsid w:val="005727F5"/>
  </w:style>
  <w:style w:type="character" w:customStyle="1" w:styleId="WW8Num8z5">
    <w:name w:val="WW8Num8z5"/>
    <w:rsid w:val="005727F5"/>
  </w:style>
  <w:style w:type="character" w:customStyle="1" w:styleId="WW8Num8z6">
    <w:name w:val="WW8Num8z6"/>
    <w:rsid w:val="005727F5"/>
  </w:style>
  <w:style w:type="character" w:customStyle="1" w:styleId="WW8Num8z7">
    <w:name w:val="WW8Num8z7"/>
    <w:rsid w:val="005727F5"/>
  </w:style>
  <w:style w:type="character" w:customStyle="1" w:styleId="WW8Num8z8">
    <w:name w:val="WW8Num8z8"/>
    <w:rsid w:val="005727F5"/>
  </w:style>
  <w:style w:type="character" w:customStyle="1" w:styleId="WW8Num9z0">
    <w:name w:val="WW8Num9z0"/>
    <w:rsid w:val="005727F5"/>
    <w:rPr>
      <w:rFonts w:hint="default"/>
      <w:b w:val="0"/>
    </w:rPr>
  </w:style>
  <w:style w:type="character" w:customStyle="1" w:styleId="WW8Num9z1">
    <w:name w:val="WW8Num9z1"/>
    <w:rsid w:val="005727F5"/>
  </w:style>
  <w:style w:type="character" w:customStyle="1" w:styleId="WW8Num9z2">
    <w:name w:val="WW8Num9z2"/>
    <w:rsid w:val="005727F5"/>
  </w:style>
  <w:style w:type="character" w:customStyle="1" w:styleId="WW8Num9z3">
    <w:name w:val="WW8Num9z3"/>
    <w:rsid w:val="005727F5"/>
  </w:style>
  <w:style w:type="character" w:customStyle="1" w:styleId="WW8Num9z4">
    <w:name w:val="WW8Num9z4"/>
    <w:rsid w:val="005727F5"/>
  </w:style>
  <w:style w:type="character" w:customStyle="1" w:styleId="WW8Num9z5">
    <w:name w:val="WW8Num9z5"/>
    <w:rsid w:val="005727F5"/>
  </w:style>
  <w:style w:type="character" w:customStyle="1" w:styleId="WW8Num9z6">
    <w:name w:val="WW8Num9z6"/>
    <w:rsid w:val="005727F5"/>
  </w:style>
  <w:style w:type="character" w:customStyle="1" w:styleId="WW8Num9z7">
    <w:name w:val="WW8Num9z7"/>
    <w:rsid w:val="005727F5"/>
  </w:style>
  <w:style w:type="character" w:customStyle="1" w:styleId="WW8Num9z8">
    <w:name w:val="WW8Num9z8"/>
    <w:rsid w:val="005727F5"/>
  </w:style>
  <w:style w:type="character" w:customStyle="1" w:styleId="WW8Num10z0">
    <w:name w:val="WW8Num10z0"/>
    <w:rsid w:val="005727F5"/>
    <w:rPr>
      <w:rFonts w:hint="default"/>
    </w:rPr>
  </w:style>
  <w:style w:type="character" w:customStyle="1" w:styleId="WW8Num10z1">
    <w:name w:val="WW8Num10z1"/>
    <w:rsid w:val="005727F5"/>
    <w:rPr>
      <w:rFonts w:hint="default"/>
      <w:b w:val="0"/>
    </w:rPr>
  </w:style>
  <w:style w:type="character" w:customStyle="1" w:styleId="WW8Num11z0">
    <w:name w:val="WW8Num11z0"/>
    <w:rsid w:val="005727F5"/>
    <w:rPr>
      <w:rFonts w:hint="default"/>
    </w:rPr>
  </w:style>
  <w:style w:type="character" w:customStyle="1" w:styleId="WW8Num11z1">
    <w:name w:val="WW8Num11z1"/>
    <w:rsid w:val="005727F5"/>
  </w:style>
  <w:style w:type="character" w:customStyle="1" w:styleId="WW8Num11z2">
    <w:name w:val="WW8Num11z2"/>
    <w:rsid w:val="005727F5"/>
  </w:style>
  <w:style w:type="character" w:customStyle="1" w:styleId="WW8Num11z3">
    <w:name w:val="WW8Num11z3"/>
    <w:rsid w:val="005727F5"/>
  </w:style>
  <w:style w:type="character" w:customStyle="1" w:styleId="WW8Num11z4">
    <w:name w:val="WW8Num11z4"/>
    <w:rsid w:val="005727F5"/>
  </w:style>
  <w:style w:type="character" w:customStyle="1" w:styleId="WW8Num11z5">
    <w:name w:val="WW8Num11z5"/>
    <w:rsid w:val="005727F5"/>
  </w:style>
  <w:style w:type="character" w:customStyle="1" w:styleId="WW8Num11z6">
    <w:name w:val="WW8Num11z6"/>
    <w:rsid w:val="005727F5"/>
  </w:style>
  <w:style w:type="character" w:customStyle="1" w:styleId="WW8Num11z7">
    <w:name w:val="WW8Num11z7"/>
    <w:rsid w:val="005727F5"/>
  </w:style>
  <w:style w:type="character" w:customStyle="1" w:styleId="WW8Num11z8">
    <w:name w:val="WW8Num11z8"/>
    <w:rsid w:val="005727F5"/>
  </w:style>
  <w:style w:type="character" w:customStyle="1" w:styleId="WW8Num12z0">
    <w:name w:val="WW8Num12z0"/>
    <w:rsid w:val="005727F5"/>
    <w:rPr>
      <w:rFonts w:hint="default"/>
    </w:rPr>
  </w:style>
  <w:style w:type="character" w:customStyle="1" w:styleId="WW8Num12z1">
    <w:name w:val="WW8Num12z1"/>
    <w:rsid w:val="005727F5"/>
  </w:style>
  <w:style w:type="character" w:customStyle="1" w:styleId="WW8Num12z2">
    <w:name w:val="WW8Num12z2"/>
    <w:rsid w:val="005727F5"/>
  </w:style>
  <w:style w:type="character" w:customStyle="1" w:styleId="WW8Num12z3">
    <w:name w:val="WW8Num12z3"/>
    <w:rsid w:val="005727F5"/>
  </w:style>
  <w:style w:type="character" w:customStyle="1" w:styleId="WW8Num12z4">
    <w:name w:val="WW8Num12z4"/>
    <w:rsid w:val="005727F5"/>
  </w:style>
  <w:style w:type="character" w:customStyle="1" w:styleId="WW8Num12z5">
    <w:name w:val="WW8Num12z5"/>
    <w:rsid w:val="005727F5"/>
  </w:style>
  <w:style w:type="character" w:customStyle="1" w:styleId="WW8Num12z6">
    <w:name w:val="WW8Num12z6"/>
    <w:rsid w:val="005727F5"/>
  </w:style>
  <w:style w:type="character" w:customStyle="1" w:styleId="WW8Num12z7">
    <w:name w:val="WW8Num12z7"/>
    <w:rsid w:val="005727F5"/>
  </w:style>
  <w:style w:type="character" w:customStyle="1" w:styleId="WW8Num12z8">
    <w:name w:val="WW8Num12z8"/>
    <w:rsid w:val="005727F5"/>
  </w:style>
  <w:style w:type="character" w:customStyle="1" w:styleId="WW8Num13z0">
    <w:name w:val="WW8Num13z0"/>
    <w:rsid w:val="005727F5"/>
    <w:rPr>
      <w:rFonts w:hint="default"/>
    </w:rPr>
  </w:style>
  <w:style w:type="character" w:customStyle="1" w:styleId="WW8Num13z1">
    <w:name w:val="WW8Num13z1"/>
    <w:rsid w:val="005727F5"/>
  </w:style>
  <w:style w:type="character" w:customStyle="1" w:styleId="WW8Num13z2">
    <w:name w:val="WW8Num13z2"/>
    <w:rsid w:val="005727F5"/>
  </w:style>
  <w:style w:type="character" w:customStyle="1" w:styleId="WW8Num13z3">
    <w:name w:val="WW8Num13z3"/>
    <w:rsid w:val="005727F5"/>
  </w:style>
  <w:style w:type="character" w:customStyle="1" w:styleId="WW8Num13z4">
    <w:name w:val="WW8Num13z4"/>
    <w:rsid w:val="005727F5"/>
  </w:style>
  <w:style w:type="character" w:customStyle="1" w:styleId="WW8Num13z5">
    <w:name w:val="WW8Num13z5"/>
    <w:rsid w:val="005727F5"/>
  </w:style>
  <w:style w:type="character" w:customStyle="1" w:styleId="WW8Num13z6">
    <w:name w:val="WW8Num13z6"/>
    <w:rsid w:val="005727F5"/>
  </w:style>
  <w:style w:type="character" w:customStyle="1" w:styleId="WW8Num13z7">
    <w:name w:val="WW8Num13z7"/>
    <w:rsid w:val="005727F5"/>
  </w:style>
  <w:style w:type="character" w:customStyle="1" w:styleId="WW8Num13z8">
    <w:name w:val="WW8Num13z8"/>
    <w:rsid w:val="005727F5"/>
  </w:style>
  <w:style w:type="character" w:customStyle="1" w:styleId="WW8Num14z0">
    <w:name w:val="WW8Num14z0"/>
    <w:rsid w:val="005727F5"/>
    <w:rPr>
      <w:rFonts w:hint="default"/>
    </w:rPr>
  </w:style>
  <w:style w:type="character" w:customStyle="1" w:styleId="WW8Num15z0">
    <w:name w:val="WW8Num15z0"/>
    <w:rsid w:val="005727F5"/>
    <w:rPr>
      <w:b w:val="0"/>
    </w:rPr>
  </w:style>
  <w:style w:type="character" w:customStyle="1" w:styleId="WW8Num15z1">
    <w:name w:val="WW8Num15z1"/>
    <w:rsid w:val="005727F5"/>
  </w:style>
  <w:style w:type="character" w:customStyle="1" w:styleId="WW8Num15z2">
    <w:name w:val="WW8Num15z2"/>
    <w:rsid w:val="005727F5"/>
  </w:style>
  <w:style w:type="character" w:customStyle="1" w:styleId="WW8Num15z3">
    <w:name w:val="WW8Num15z3"/>
    <w:rsid w:val="005727F5"/>
  </w:style>
  <w:style w:type="character" w:customStyle="1" w:styleId="WW8Num15z4">
    <w:name w:val="WW8Num15z4"/>
    <w:rsid w:val="005727F5"/>
  </w:style>
  <w:style w:type="character" w:customStyle="1" w:styleId="WW8Num15z5">
    <w:name w:val="WW8Num15z5"/>
    <w:rsid w:val="005727F5"/>
  </w:style>
  <w:style w:type="character" w:customStyle="1" w:styleId="WW8Num15z6">
    <w:name w:val="WW8Num15z6"/>
    <w:rsid w:val="005727F5"/>
  </w:style>
  <w:style w:type="character" w:customStyle="1" w:styleId="WW8Num15z7">
    <w:name w:val="WW8Num15z7"/>
    <w:rsid w:val="005727F5"/>
  </w:style>
  <w:style w:type="character" w:customStyle="1" w:styleId="WW8Num15z8">
    <w:name w:val="WW8Num15z8"/>
    <w:rsid w:val="005727F5"/>
  </w:style>
  <w:style w:type="character" w:customStyle="1" w:styleId="11">
    <w:name w:val="Основной шрифт абзаца1"/>
    <w:rsid w:val="005727F5"/>
  </w:style>
  <w:style w:type="character" w:styleId="a4">
    <w:name w:val="page number"/>
    <w:basedOn w:val="11"/>
    <w:rsid w:val="005727F5"/>
  </w:style>
  <w:style w:type="character" w:customStyle="1" w:styleId="a5">
    <w:name w:val="Название Знак"/>
    <w:rsid w:val="005727F5"/>
    <w:rPr>
      <w:b/>
      <w:sz w:val="26"/>
      <w:szCs w:val="26"/>
    </w:rPr>
  </w:style>
  <w:style w:type="character" w:customStyle="1" w:styleId="30">
    <w:name w:val="Заголовок 3 Знак"/>
    <w:rsid w:val="005727F5"/>
    <w:rPr>
      <w:b/>
      <w:bCs/>
      <w:sz w:val="27"/>
      <w:szCs w:val="27"/>
    </w:rPr>
  </w:style>
  <w:style w:type="character" w:customStyle="1" w:styleId="40">
    <w:name w:val="Заголовок 4 Знак"/>
    <w:rsid w:val="005727F5"/>
    <w:rPr>
      <w:b/>
      <w:bCs/>
      <w:sz w:val="24"/>
      <w:szCs w:val="24"/>
    </w:rPr>
  </w:style>
  <w:style w:type="character" w:customStyle="1" w:styleId="50">
    <w:name w:val="Заголовок 5 Знак"/>
    <w:rsid w:val="005727F5"/>
    <w:rPr>
      <w:b/>
      <w:bCs/>
    </w:rPr>
  </w:style>
  <w:style w:type="character" w:customStyle="1" w:styleId="a6">
    <w:name w:val="Текст выноски Знак"/>
    <w:rsid w:val="005727F5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5727F5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5727F5"/>
    <w:rPr>
      <w:sz w:val="24"/>
      <w:szCs w:val="24"/>
    </w:rPr>
  </w:style>
  <w:style w:type="character" w:customStyle="1" w:styleId="a8">
    <w:name w:val="Нижний колонтитул Знак"/>
    <w:rsid w:val="005727F5"/>
    <w:rPr>
      <w:sz w:val="24"/>
      <w:szCs w:val="24"/>
    </w:rPr>
  </w:style>
  <w:style w:type="character" w:styleId="a9">
    <w:name w:val="Hyperlink"/>
    <w:rsid w:val="005727F5"/>
    <w:rPr>
      <w:color w:val="0000FF"/>
      <w:u w:val="single"/>
    </w:rPr>
  </w:style>
  <w:style w:type="character" w:styleId="aa">
    <w:name w:val="FollowedHyperlink"/>
    <w:rsid w:val="005727F5"/>
    <w:rPr>
      <w:color w:val="800080"/>
      <w:u w:val="single"/>
    </w:rPr>
  </w:style>
  <w:style w:type="character" w:customStyle="1" w:styleId="blk">
    <w:name w:val="blk"/>
    <w:rsid w:val="005727F5"/>
  </w:style>
  <w:style w:type="character" w:customStyle="1" w:styleId="ab">
    <w:name w:val="Символ нумерации"/>
    <w:rsid w:val="005727F5"/>
  </w:style>
  <w:style w:type="paragraph" w:customStyle="1" w:styleId="ac">
    <w:name w:val="Заголовок"/>
    <w:basedOn w:val="a"/>
    <w:next w:val="a0"/>
    <w:rsid w:val="005727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727F5"/>
    <w:pPr>
      <w:spacing w:after="120"/>
    </w:pPr>
  </w:style>
  <w:style w:type="paragraph" w:styleId="ad">
    <w:name w:val="List"/>
    <w:basedOn w:val="a0"/>
    <w:rsid w:val="005727F5"/>
    <w:rPr>
      <w:rFonts w:cs="Mangal"/>
    </w:rPr>
  </w:style>
  <w:style w:type="paragraph" w:customStyle="1" w:styleId="12">
    <w:name w:val="Название1"/>
    <w:basedOn w:val="a"/>
    <w:rsid w:val="005727F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727F5"/>
    <w:pPr>
      <w:suppressLineNumbers/>
    </w:pPr>
    <w:rPr>
      <w:rFonts w:cs="Mangal"/>
    </w:rPr>
  </w:style>
  <w:style w:type="paragraph" w:customStyle="1" w:styleId="ConsPlusNormal">
    <w:name w:val="ConsPlusNormal"/>
    <w:rsid w:val="005727F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727F5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727F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sid w:val="005727F5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5727F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727F5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5727F5"/>
    <w:pPr>
      <w:jc w:val="center"/>
    </w:pPr>
    <w:rPr>
      <w:b/>
      <w:sz w:val="26"/>
      <w:szCs w:val="26"/>
    </w:rPr>
  </w:style>
  <w:style w:type="paragraph" w:styleId="af2">
    <w:name w:val="Subtitle"/>
    <w:basedOn w:val="ac"/>
    <w:next w:val="a0"/>
    <w:qFormat/>
    <w:rsid w:val="005727F5"/>
    <w:pPr>
      <w:jc w:val="center"/>
    </w:pPr>
    <w:rPr>
      <w:i/>
      <w:iCs/>
    </w:rPr>
  </w:style>
  <w:style w:type="paragraph" w:styleId="HTML0">
    <w:name w:val="HTML Preformatted"/>
    <w:basedOn w:val="a"/>
    <w:rsid w:val="0057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igcontext">
    <w:name w:val="rigcontext"/>
    <w:basedOn w:val="a"/>
    <w:rsid w:val="005727F5"/>
    <w:pPr>
      <w:spacing w:before="280" w:after="280"/>
    </w:pPr>
  </w:style>
  <w:style w:type="paragraph" w:customStyle="1" w:styleId="formattext">
    <w:name w:val="formattext"/>
    <w:basedOn w:val="a"/>
    <w:rsid w:val="005727F5"/>
    <w:pPr>
      <w:spacing w:before="280" w:after="280"/>
    </w:pPr>
  </w:style>
  <w:style w:type="paragraph" w:customStyle="1" w:styleId="unformattext">
    <w:name w:val="unformattext"/>
    <w:basedOn w:val="a"/>
    <w:rsid w:val="005727F5"/>
    <w:pPr>
      <w:spacing w:before="280" w:after="280"/>
    </w:pPr>
  </w:style>
  <w:style w:type="paragraph" w:styleId="af3">
    <w:name w:val="Normal (Web)"/>
    <w:basedOn w:val="a"/>
    <w:uiPriority w:val="99"/>
    <w:rsid w:val="005727F5"/>
    <w:pPr>
      <w:spacing w:before="280" w:after="280"/>
    </w:pPr>
  </w:style>
  <w:style w:type="paragraph" w:customStyle="1" w:styleId="headertext">
    <w:name w:val="headertext"/>
    <w:basedOn w:val="a"/>
    <w:rsid w:val="005727F5"/>
    <w:pPr>
      <w:spacing w:before="280" w:after="280"/>
    </w:pPr>
  </w:style>
  <w:style w:type="paragraph" w:customStyle="1" w:styleId="af4">
    <w:name w:val="Содержимое таблицы"/>
    <w:basedOn w:val="a"/>
    <w:rsid w:val="005727F5"/>
    <w:pPr>
      <w:suppressLineNumbers/>
    </w:pPr>
  </w:style>
  <w:style w:type="paragraph" w:customStyle="1" w:styleId="af5">
    <w:name w:val="Заголовок таблицы"/>
    <w:basedOn w:val="af4"/>
    <w:rsid w:val="005727F5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5727F5"/>
  </w:style>
  <w:style w:type="table" w:styleId="af7">
    <w:name w:val="Table Grid"/>
    <w:basedOn w:val="a2"/>
    <w:uiPriority w:val="59"/>
    <w:rsid w:val="009C75FB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7"/>
    <w:uiPriority w:val="59"/>
    <w:rsid w:val="00BC514A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f7"/>
    <w:uiPriority w:val="59"/>
    <w:rsid w:val="00FC10F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7"/>
    <w:uiPriority w:val="59"/>
    <w:rsid w:val="00FC10F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B687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p1">
    <w:name w:val="p1"/>
    <w:basedOn w:val="a"/>
    <w:rsid w:val="00B966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1"/>
    <w:rsid w:val="00B9667E"/>
  </w:style>
  <w:style w:type="paragraph" w:customStyle="1" w:styleId="p9">
    <w:name w:val="p9"/>
    <w:basedOn w:val="a"/>
    <w:rsid w:val="00B966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B9667E"/>
  </w:style>
  <w:style w:type="character" w:styleId="af8">
    <w:name w:val="Strong"/>
    <w:basedOn w:val="a1"/>
    <w:uiPriority w:val="22"/>
    <w:qFormat/>
    <w:rsid w:val="000777CC"/>
    <w:rPr>
      <w:b/>
      <w:bCs/>
    </w:rPr>
  </w:style>
  <w:style w:type="paragraph" w:customStyle="1" w:styleId="rtecenter">
    <w:name w:val="rtecenter"/>
    <w:basedOn w:val="a"/>
    <w:rsid w:val="000777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0777C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66D1-A6A8-4469-B423-F39ADCEE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2022-06-29T05:36:00Z</cp:lastPrinted>
  <dcterms:created xsi:type="dcterms:W3CDTF">2022-06-29T07:16:00Z</dcterms:created>
  <dcterms:modified xsi:type="dcterms:W3CDTF">2022-07-01T07:32:00Z</dcterms:modified>
</cp:coreProperties>
</file>